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6" w:rsidRPr="00CA5ACE" w:rsidRDefault="0050224A" w:rsidP="00FC70B6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bookmarkStart w:id="0" w:name="_GoBack"/>
      <w:bookmarkEnd w:id="0"/>
      <w:r w:rsidRPr="00CA5ACE">
        <w:rPr>
          <w:noProof/>
          <w:sz w:val="28"/>
          <w:szCs w:val="28"/>
          <w:lang w:eastAsia="ru-RU"/>
        </w:rPr>
        <w:drawing>
          <wp:inline distT="0" distB="0" distL="0" distR="0" wp14:anchorId="2AA75244" wp14:editId="700BCF38">
            <wp:extent cx="570230" cy="807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B6" w:rsidRPr="00CA5ACE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12"/>
          <w:szCs w:val="12"/>
        </w:rPr>
      </w:pPr>
    </w:p>
    <w:p w:rsidR="00FC70B6" w:rsidRPr="00CA5ACE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CA5ACE">
        <w:rPr>
          <w:b/>
          <w:color w:val="000000"/>
          <w:spacing w:val="-7"/>
          <w:sz w:val="28"/>
          <w:szCs w:val="28"/>
        </w:rPr>
        <w:t>БОРОВСКАЯ ПОСЕЛКОВАЯ ДУМА</w:t>
      </w:r>
    </w:p>
    <w:p w:rsidR="00FC70B6" w:rsidRPr="00CA5ACE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FC70B6" w:rsidRPr="00CA5ACE" w:rsidRDefault="00FC70B6" w:rsidP="00FC70B6">
      <w:pPr>
        <w:shd w:val="clear" w:color="auto" w:fill="FFFFFF"/>
        <w:jc w:val="center"/>
        <w:rPr>
          <w:b/>
          <w:sz w:val="28"/>
          <w:szCs w:val="28"/>
        </w:rPr>
      </w:pPr>
      <w:r w:rsidRPr="00CA5ACE">
        <w:rPr>
          <w:b/>
          <w:sz w:val="28"/>
          <w:szCs w:val="28"/>
        </w:rPr>
        <w:t>Р</w:t>
      </w:r>
      <w:r w:rsidR="00CA5ACE">
        <w:rPr>
          <w:b/>
          <w:sz w:val="28"/>
          <w:szCs w:val="28"/>
        </w:rPr>
        <w:t xml:space="preserve"> </w:t>
      </w:r>
      <w:r w:rsidRPr="00CA5ACE">
        <w:rPr>
          <w:b/>
          <w:sz w:val="28"/>
          <w:szCs w:val="28"/>
        </w:rPr>
        <w:t>Е</w:t>
      </w:r>
      <w:r w:rsidR="00CA5ACE">
        <w:rPr>
          <w:b/>
          <w:sz w:val="28"/>
          <w:szCs w:val="28"/>
        </w:rPr>
        <w:t xml:space="preserve"> </w:t>
      </w:r>
      <w:r w:rsidRPr="00CA5ACE">
        <w:rPr>
          <w:b/>
          <w:sz w:val="28"/>
          <w:szCs w:val="28"/>
        </w:rPr>
        <w:t>Ш</w:t>
      </w:r>
      <w:r w:rsidR="00CA5ACE">
        <w:rPr>
          <w:b/>
          <w:sz w:val="28"/>
          <w:szCs w:val="28"/>
        </w:rPr>
        <w:t xml:space="preserve"> </w:t>
      </w:r>
      <w:r w:rsidRPr="00CA5ACE">
        <w:rPr>
          <w:b/>
          <w:sz w:val="28"/>
          <w:szCs w:val="28"/>
        </w:rPr>
        <w:t>Е</w:t>
      </w:r>
      <w:r w:rsidR="00CA5ACE">
        <w:rPr>
          <w:b/>
          <w:sz w:val="28"/>
          <w:szCs w:val="28"/>
        </w:rPr>
        <w:t xml:space="preserve"> </w:t>
      </w:r>
      <w:r w:rsidRPr="00CA5ACE">
        <w:rPr>
          <w:b/>
          <w:sz w:val="28"/>
          <w:szCs w:val="28"/>
        </w:rPr>
        <w:t>Н</w:t>
      </w:r>
      <w:r w:rsidR="00CA5ACE">
        <w:rPr>
          <w:b/>
          <w:sz w:val="28"/>
          <w:szCs w:val="28"/>
        </w:rPr>
        <w:t xml:space="preserve"> </w:t>
      </w:r>
      <w:r w:rsidRPr="00CA5ACE">
        <w:rPr>
          <w:b/>
          <w:sz w:val="28"/>
          <w:szCs w:val="28"/>
        </w:rPr>
        <w:t>И</w:t>
      </w:r>
      <w:r w:rsidR="00CA5ACE">
        <w:rPr>
          <w:b/>
          <w:sz w:val="28"/>
          <w:szCs w:val="28"/>
        </w:rPr>
        <w:t xml:space="preserve"> </w:t>
      </w:r>
      <w:r w:rsidRPr="00CA5ACE">
        <w:rPr>
          <w:b/>
          <w:sz w:val="28"/>
          <w:szCs w:val="28"/>
        </w:rPr>
        <w:t>Е</w:t>
      </w:r>
    </w:p>
    <w:p w:rsidR="00FC70B6" w:rsidRDefault="00FC70B6" w:rsidP="00FC70B6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FC70B6" w:rsidRPr="00CA5ACE" w:rsidRDefault="00877CE0" w:rsidP="00C6471A">
      <w:pPr>
        <w:rPr>
          <w:sz w:val="28"/>
          <w:szCs w:val="28"/>
        </w:rPr>
      </w:pPr>
      <w:r w:rsidRPr="00CA5ACE">
        <w:rPr>
          <w:sz w:val="28"/>
          <w:szCs w:val="28"/>
        </w:rPr>
        <w:t>23 марта 2016</w:t>
      </w:r>
      <w:r w:rsidR="0026619C" w:rsidRPr="00CA5ACE">
        <w:rPr>
          <w:sz w:val="28"/>
          <w:szCs w:val="28"/>
        </w:rPr>
        <w:t xml:space="preserve"> </w:t>
      </w:r>
      <w:r w:rsidR="006B2F70" w:rsidRPr="00CA5ACE">
        <w:rPr>
          <w:sz w:val="28"/>
          <w:szCs w:val="28"/>
        </w:rPr>
        <w:t>г.</w:t>
      </w:r>
      <w:r w:rsidR="006B2F70" w:rsidRPr="00CA5ACE">
        <w:rPr>
          <w:sz w:val="28"/>
          <w:szCs w:val="28"/>
        </w:rPr>
        <w:tab/>
      </w:r>
      <w:r w:rsidR="00C1569E" w:rsidRPr="00CA5ACE">
        <w:rPr>
          <w:sz w:val="28"/>
          <w:szCs w:val="28"/>
        </w:rPr>
        <w:tab/>
      </w:r>
      <w:r w:rsidR="00FC70B6" w:rsidRPr="00CA5ACE">
        <w:rPr>
          <w:sz w:val="28"/>
          <w:szCs w:val="28"/>
        </w:rPr>
        <w:tab/>
      </w:r>
      <w:r w:rsidR="00FC70B6" w:rsidRPr="00CA5ACE">
        <w:rPr>
          <w:sz w:val="28"/>
          <w:szCs w:val="28"/>
        </w:rPr>
        <w:tab/>
      </w:r>
      <w:r w:rsidR="00FC70B6" w:rsidRPr="00CA5ACE">
        <w:rPr>
          <w:sz w:val="28"/>
          <w:szCs w:val="28"/>
        </w:rPr>
        <w:tab/>
      </w:r>
      <w:r w:rsidR="006B2F70" w:rsidRPr="00CA5ACE">
        <w:rPr>
          <w:sz w:val="28"/>
          <w:szCs w:val="28"/>
        </w:rPr>
        <w:tab/>
      </w:r>
      <w:r w:rsidR="006B2F70" w:rsidRPr="00CA5ACE">
        <w:rPr>
          <w:sz w:val="28"/>
          <w:szCs w:val="28"/>
        </w:rPr>
        <w:tab/>
      </w:r>
      <w:r w:rsidR="00C6471A" w:rsidRPr="00CA5ACE">
        <w:rPr>
          <w:sz w:val="28"/>
          <w:szCs w:val="28"/>
        </w:rPr>
        <w:t xml:space="preserve">        </w:t>
      </w:r>
      <w:r w:rsidR="00CA5ACE">
        <w:rPr>
          <w:sz w:val="28"/>
          <w:szCs w:val="28"/>
        </w:rPr>
        <w:t xml:space="preserve"> </w:t>
      </w:r>
      <w:r w:rsidR="00C6471A" w:rsidRPr="00CA5ACE">
        <w:rPr>
          <w:sz w:val="28"/>
          <w:szCs w:val="28"/>
        </w:rPr>
        <w:t xml:space="preserve">            </w:t>
      </w:r>
      <w:r w:rsidR="006B2F70" w:rsidRPr="00CA5ACE">
        <w:rPr>
          <w:sz w:val="28"/>
          <w:szCs w:val="28"/>
        </w:rPr>
        <w:tab/>
      </w:r>
      <w:r w:rsidR="00FC70B6" w:rsidRPr="00CA5ACE">
        <w:rPr>
          <w:sz w:val="28"/>
          <w:szCs w:val="28"/>
        </w:rPr>
        <w:t>№</w:t>
      </w:r>
      <w:r w:rsidR="00DB7846" w:rsidRPr="00CA5ACE">
        <w:rPr>
          <w:sz w:val="28"/>
          <w:szCs w:val="28"/>
        </w:rPr>
        <w:t xml:space="preserve"> </w:t>
      </w:r>
      <w:r w:rsidRPr="00CA5ACE">
        <w:rPr>
          <w:sz w:val="28"/>
          <w:szCs w:val="28"/>
        </w:rPr>
        <w:t>111</w:t>
      </w:r>
    </w:p>
    <w:p w:rsidR="00FC70B6" w:rsidRPr="00A94E95" w:rsidRDefault="00FC70B6" w:rsidP="00FC70B6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п. Боровский</w:t>
      </w:r>
    </w:p>
    <w:p w:rsidR="006B2F70" w:rsidRPr="00A94E95" w:rsidRDefault="00FC70B6" w:rsidP="006B2F70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Тюменского муниципального района</w:t>
      </w:r>
    </w:p>
    <w:p w:rsidR="006B2F70" w:rsidRPr="00A94E95" w:rsidRDefault="006B2F70" w:rsidP="002F20F1">
      <w:pPr>
        <w:shd w:val="clear" w:color="auto" w:fill="FFFFFF"/>
        <w:rPr>
          <w:color w:val="000000"/>
          <w:sz w:val="26"/>
          <w:szCs w:val="26"/>
        </w:rPr>
      </w:pPr>
    </w:p>
    <w:p w:rsidR="008C6016" w:rsidRPr="00CA5ACE" w:rsidRDefault="005179E2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  <w:r w:rsidRPr="00CA5ACE">
        <w:rPr>
          <w:rFonts w:ascii="Arial" w:hAnsi="Arial" w:cs="Arial"/>
          <w:sz w:val="26"/>
          <w:szCs w:val="26"/>
        </w:rPr>
        <w:t xml:space="preserve">Об отмене решения </w:t>
      </w:r>
      <w:proofErr w:type="spellStart"/>
      <w:r w:rsidRPr="00CA5ACE">
        <w:rPr>
          <w:rFonts w:ascii="Arial" w:hAnsi="Arial" w:cs="Arial"/>
          <w:sz w:val="26"/>
          <w:szCs w:val="26"/>
        </w:rPr>
        <w:t>Боровской</w:t>
      </w:r>
      <w:proofErr w:type="spellEnd"/>
      <w:r w:rsidRPr="00CA5ACE">
        <w:rPr>
          <w:rFonts w:ascii="Arial" w:hAnsi="Arial" w:cs="Arial"/>
          <w:sz w:val="26"/>
          <w:szCs w:val="26"/>
        </w:rPr>
        <w:t xml:space="preserve"> поселковой Думы № 663 от 07.09.2015г. «Об </w:t>
      </w:r>
      <w:r w:rsidR="002F20F1" w:rsidRPr="00CA5ACE">
        <w:rPr>
          <w:rFonts w:ascii="Arial" w:hAnsi="Arial" w:cs="Arial"/>
          <w:sz w:val="26"/>
          <w:szCs w:val="26"/>
        </w:rPr>
        <w:t>утверждении положения о развитии застроенных территорий</w:t>
      </w:r>
      <w:r w:rsidRPr="00CA5ACE">
        <w:rPr>
          <w:rFonts w:ascii="Arial" w:hAnsi="Arial" w:cs="Arial"/>
          <w:sz w:val="26"/>
          <w:szCs w:val="26"/>
        </w:rPr>
        <w:t>»</w:t>
      </w:r>
    </w:p>
    <w:p w:rsidR="008C6016" w:rsidRPr="00CA5ACE" w:rsidRDefault="008C6016" w:rsidP="00750DD5">
      <w:pPr>
        <w:jc w:val="center"/>
        <w:rPr>
          <w:rFonts w:ascii="Arial" w:hAnsi="Arial" w:cs="Arial"/>
          <w:b/>
          <w:sz w:val="28"/>
          <w:szCs w:val="28"/>
        </w:rPr>
      </w:pPr>
    </w:p>
    <w:p w:rsidR="008C6016" w:rsidRPr="00CA5ACE" w:rsidRDefault="008C6016" w:rsidP="00750DD5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A5ACE">
        <w:rPr>
          <w:rFonts w:ascii="Arial" w:hAnsi="Arial" w:cs="Arial"/>
          <w:sz w:val="26"/>
          <w:szCs w:val="26"/>
          <w:lang w:eastAsia="ru-RU"/>
        </w:rPr>
        <w:t>В соответствии с</w:t>
      </w:r>
      <w:r w:rsidR="00F1065A" w:rsidRPr="00CA5ACE">
        <w:rPr>
          <w:rFonts w:ascii="Arial" w:hAnsi="Arial" w:cs="Arial"/>
          <w:sz w:val="26"/>
          <w:szCs w:val="26"/>
          <w:lang w:eastAsia="ru-RU"/>
        </w:rPr>
        <w:t>о ст.</w:t>
      </w:r>
      <w:r w:rsidR="004032EE" w:rsidRPr="00CA5AC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F1065A" w:rsidRPr="00CA5ACE">
        <w:rPr>
          <w:rFonts w:ascii="Arial" w:hAnsi="Arial" w:cs="Arial"/>
          <w:sz w:val="26"/>
          <w:szCs w:val="26"/>
          <w:lang w:eastAsia="ru-RU"/>
        </w:rPr>
        <w:t>46.1-</w:t>
      </w:r>
      <w:r w:rsidR="009474B0" w:rsidRPr="00CA5ACE">
        <w:rPr>
          <w:rFonts w:ascii="Arial" w:hAnsi="Arial" w:cs="Arial"/>
          <w:sz w:val="26"/>
          <w:szCs w:val="26"/>
          <w:lang w:eastAsia="ru-RU"/>
        </w:rPr>
        <w:t>46.3</w:t>
      </w:r>
      <w:r w:rsidRPr="00CA5AC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474B0" w:rsidRPr="00CA5ACE">
        <w:rPr>
          <w:rFonts w:ascii="Arial" w:hAnsi="Arial" w:cs="Arial"/>
          <w:sz w:val="26"/>
          <w:szCs w:val="26"/>
          <w:lang w:eastAsia="ru-RU"/>
        </w:rPr>
        <w:t>Градостроительного</w:t>
      </w:r>
      <w:r w:rsidR="002F20F1" w:rsidRPr="00CA5AC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474B0" w:rsidRPr="00CA5ACE">
        <w:rPr>
          <w:rFonts w:ascii="Arial" w:hAnsi="Arial" w:cs="Arial"/>
          <w:sz w:val="26"/>
          <w:szCs w:val="26"/>
          <w:lang w:eastAsia="ru-RU"/>
        </w:rPr>
        <w:t>кодекса</w:t>
      </w:r>
      <w:r w:rsidR="002F20F1" w:rsidRPr="00CA5ACE">
        <w:rPr>
          <w:rFonts w:ascii="Arial" w:hAnsi="Arial" w:cs="Arial"/>
          <w:sz w:val="26"/>
          <w:szCs w:val="26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F20F1" w:rsidRPr="00CA5ACE">
        <w:rPr>
          <w:rFonts w:ascii="Arial" w:hAnsi="Arial" w:cs="Arial"/>
          <w:sz w:val="26"/>
          <w:szCs w:val="26"/>
        </w:rPr>
        <w:t xml:space="preserve">Уставом муниципального образования поселок Боровский, утвержденным решением </w:t>
      </w:r>
      <w:proofErr w:type="spellStart"/>
      <w:r w:rsidR="002F20F1" w:rsidRPr="00CA5ACE">
        <w:rPr>
          <w:rFonts w:ascii="Arial" w:hAnsi="Arial" w:cs="Arial"/>
          <w:sz w:val="26"/>
          <w:szCs w:val="26"/>
        </w:rPr>
        <w:t>Боровской</w:t>
      </w:r>
      <w:proofErr w:type="spellEnd"/>
      <w:r w:rsidR="002F20F1" w:rsidRPr="00CA5ACE">
        <w:rPr>
          <w:rFonts w:ascii="Arial" w:hAnsi="Arial" w:cs="Arial"/>
          <w:sz w:val="26"/>
          <w:szCs w:val="26"/>
        </w:rPr>
        <w:t xml:space="preserve"> поселковой Думы от 17.06.2005 № 59</w:t>
      </w:r>
      <w:r w:rsidRPr="00CA5ACE">
        <w:rPr>
          <w:rFonts w:ascii="Arial" w:hAnsi="Arial" w:cs="Arial"/>
          <w:sz w:val="26"/>
          <w:szCs w:val="26"/>
          <w:lang w:eastAsia="ru-RU"/>
        </w:rPr>
        <w:t>,</w:t>
      </w:r>
      <w:r w:rsidR="00191B7A" w:rsidRPr="00CA5ACE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411341" w:rsidRPr="00CA5ACE">
        <w:rPr>
          <w:rFonts w:ascii="Arial" w:hAnsi="Arial" w:cs="Arial"/>
          <w:sz w:val="26"/>
          <w:szCs w:val="26"/>
          <w:lang w:eastAsia="ru-RU"/>
        </w:rPr>
        <w:t>Боровская</w:t>
      </w:r>
      <w:proofErr w:type="spellEnd"/>
      <w:r w:rsidR="00411341" w:rsidRPr="00CA5ACE">
        <w:rPr>
          <w:rFonts w:ascii="Arial" w:hAnsi="Arial" w:cs="Arial"/>
          <w:sz w:val="26"/>
          <w:szCs w:val="26"/>
          <w:lang w:eastAsia="ru-RU"/>
        </w:rPr>
        <w:t xml:space="preserve"> поселковая Дума</w:t>
      </w:r>
      <w:r w:rsidRPr="00CA5ACE">
        <w:rPr>
          <w:rFonts w:ascii="Arial" w:hAnsi="Arial" w:cs="Arial"/>
          <w:sz w:val="26"/>
          <w:szCs w:val="26"/>
          <w:lang w:eastAsia="ru-RU"/>
        </w:rPr>
        <w:t xml:space="preserve"> РЕШИЛА:</w:t>
      </w:r>
    </w:p>
    <w:p w:rsidR="008C6016" w:rsidRPr="00CA5ACE" w:rsidRDefault="008C6016" w:rsidP="00750DD5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A5ACE">
        <w:rPr>
          <w:rFonts w:ascii="Arial" w:hAnsi="Arial" w:cs="Arial"/>
          <w:sz w:val="26"/>
          <w:szCs w:val="26"/>
          <w:lang w:eastAsia="ru-RU"/>
        </w:rPr>
        <w:t xml:space="preserve">1. </w:t>
      </w:r>
      <w:r w:rsidR="005179E2" w:rsidRPr="00CA5ACE">
        <w:rPr>
          <w:rFonts w:ascii="Arial" w:hAnsi="Arial" w:cs="Arial"/>
          <w:sz w:val="26"/>
          <w:szCs w:val="26"/>
          <w:lang w:eastAsia="ru-RU"/>
        </w:rPr>
        <w:t>Отменить</w:t>
      </w:r>
      <w:r w:rsidRPr="00CA5AC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C5372" w:rsidRPr="00CA5ACE">
        <w:rPr>
          <w:rFonts w:ascii="Arial" w:hAnsi="Arial" w:cs="Arial"/>
          <w:sz w:val="26"/>
          <w:szCs w:val="26"/>
          <w:lang w:eastAsia="ru-RU"/>
        </w:rPr>
        <w:t>решение</w:t>
      </w:r>
      <w:r w:rsidRPr="00CA5ACE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5C5372" w:rsidRPr="00CA5ACE">
        <w:rPr>
          <w:rFonts w:ascii="Arial" w:hAnsi="Arial" w:cs="Arial"/>
          <w:sz w:val="26"/>
          <w:szCs w:val="26"/>
          <w:lang w:eastAsia="ru-RU"/>
        </w:rPr>
        <w:t>Боровской</w:t>
      </w:r>
      <w:proofErr w:type="spellEnd"/>
      <w:r w:rsidR="005C5372" w:rsidRPr="00CA5ACE">
        <w:rPr>
          <w:rFonts w:ascii="Arial" w:hAnsi="Arial" w:cs="Arial"/>
          <w:sz w:val="26"/>
          <w:szCs w:val="26"/>
          <w:lang w:eastAsia="ru-RU"/>
        </w:rPr>
        <w:t xml:space="preserve"> поселковой Думы от 07.09.2015 № 663 «Об</w:t>
      </w:r>
      <w:r w:rsidRPr="00CA5AC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C5372" w:rsidRPr="00CA5ACE">
        <w:rPr>
          <w:rFonts w:ascii="Arial" w:hAnsi="Arial" w:cs="Arial"/>
          <w:sz w:val="26"/>
          <w:szCs w:val="26"/>
        </w:rPr>
        <w:t>утверждении положения о развитии застроенных территорий»</w:t>
      </w:r>
      <w:r w:rsidRPr="00CA5ACE">
        <w:rPr>
          <w:rFonts w:ascii="Arial" w:hAnsi="Arial" w:cs="Arial"/>
          <w:sz w:val="26"/>
          <w:szCs w:val="26"/>
          <w:lang w:eastAsia="ru-RU"/>
        </w:rPr>
        <w:t>.</w:t>
      </w:r>
    </w:p>
    <w:p w:rsidR="00411341" w:rsidRPr="00CA5ACE" w:rsidRDefault="008C6016" w:rsidP="005179E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A5ACE">
        <w:rPr>
          <w:rFonts w:ascii="Arial" w:hAnsi="Arial" w:cs="Arial"/>
          <w:sz w:val="26"/>
          <w:szCs w:val="26"/>
          <w:lang w:eastAsia="ru-RU"/>
        </w:rPr>
        <w:t xml:space="preserve">2. </w:t>
      </w:r>
      <w:r w:rsidR="005179E2" w:rsidRPr="00CA5ACE">
        <w:rPr>
          <w:rFonts w:ascii="Arial" w:hAnsi="Arial" w:cs="Arial"/>
          <w:sz w:val="26"/>
          <w:szCs w:val="26"/>
          <w:lang w:eastAsia="ru-RU"/>
        </w:rPr>
        <w:t>Опубликовать</w:t>
      </w:r>
      <w:r w:rsidR="00411341" w:rsidRPr="00CA5ACE">
        <w:rPr>
          <w:rFonts w:ascii="Arial" w:hAnsi="Arial" w:cs="Arial"/>
          <w:sz w:val="26"/>
          <w:szCs w:val="26"/>
        </w:rPr>
        <w:t xml:space="preserve"> настоящее решение</w:t>
      </w:r>
      <w:r w:rsidR="005179E2" w:rsidRPr="00CA5ACE">
        <w:rPr>
          <w:rFonts w:ascii="Arial" w:hAnsi="Arial" w:cs="Arial"/>
          <w:sz w:val="26"/>
          <w:szCs w:val="26"/>
        </w:rPr>
        <w:t xml:space="preserve"> в газете «</w:t>
      </w:r>
      <w:proofErr w:type="spellStart"/>
      <w:r w:rsidR="005179E2" w:rsidRPr="00CA5ACE">
        <w:rPr>
          <w:rFonts w:ascii="Arial" w:hAnsi="Arial" w:cs="Arial"/>
          <w:sz w:val="26"/>
          <w:szCs w:val="26"/>
        </w:rPr>
        <w:t>Боровские</w:t>
      </w:r>
      <w:proofErr w:type="spellEnd"/>
      <w:r w:rsidR="005179E2" w:rsidRPr="00CA5ACE">
        <w:rPr>
          <w:rFonts w:ascii="Arial" w:hAnsi="Arial" w:cs="Arial"/>
          <w:sz w:val="26"/>
          <w:szCs w:val="26"/>
        </w:rPr>
        <w:t xml:space="preserve"> вести» и разместить</w:t>
      </w:r>
      <w:r w:rsidR="00411341" w:rsidRPr="00CA5ACE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посёлок Боровский в информационно-коммуникационной сети Интернет.</w:t>
      </w:r>
    </w:p>
    <w:p w:rsidR="00411341" w:rsidRPr="00CA5ACE" w:rsidRDefault="00CA5ACE" w:rsidP="00750D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A5ACE">
        <w:rPr>
          <w:rFonts w:ascii="Arial" w:hAnsi="Arial" w:cs="Arial"/>
          <w:sz w:val="26"/>
          <w:szCs w:val="26"/>
        </w:rPr>
        <w:t>3</w:t>
      </w:r>
      <w:r w:rsidR="00411341" w:rsidRPr="00CA5ACE">
        <w:rPr>
          <w:rFonts w:ascii="Arial" w:hAnsi="Arial" w:cs="Arial"/>
          <w:sz w:val="26"/>
          <w:szCs w:val="26"/>
        </w:rPr>
        <w:t xml:space="preserve">. Настоящее решение вступает в силу с момента его официального </w:t>
      </w:r>
      <w:r w:rsidR="005179E2" w:rsidRPr="00CA5ACE">
        <w:rPr>
          <w:rFonts w:ascii="Arial" w:hAnsi="Arial" w:cs="Arial"/>
          <w:sz w:val="26"/>
          <w:szCs w:val="26"/>
        </w:rPr>
        <w:t>опубликования</w:t>
      </w:r>
      <w:r w:rsidR="00411341" w:rsidRPr="00CA5ACE">
        <w:rPr>
          <w:rFonts w:ascii="Arial" w:hAnsi="Arial" w:cs="Arial"/>
          <w:sz w:val="26"/>
          <w:szCs w:val="26"/>
        </w:rPr>
        <w:t>.</w:t>
      </w:r>
    </w:p>
    <w:p w:rsidR="00411341" w:rsidRPr="00CA5ACE" w:rsidRDefault="00CA5ACE" w:rsidP="00750D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A5ACE">
        <w:rPr>
          <w:rFonts w:ascii="Arial" w:hAnsi="Arial" w:cs="Arial"/>
          <w:sz w:val="26"/>
          <w:szCs w:val="26"/>
        </w:rPr>
        <w:t>4</w:t>
      </w:r>
      <w:r w:rsidR="00411341" w:rsidRPr="00CA5ACE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11341" w:rsidRPr="00CA5ACE">
        <w:rPr>
          <w:rFonts w:ascii="Arial" w:hAnsi="Arial" w:cs="Arial"/>
          <w:sz w:val="26"/>
          <w:szCs w:val="26"/>
        </w:rPr>
        <w:t>Контроль за</w:t>
      </w:r>
      <w:proofErr w:type="gramEnd"/>
      <w:r w:rsidR="00411341" w:rsidRPr="00CA5ACE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="00411341" w:rsidRPr="00CA5ACE">
        <w:rPr>
          <w:rFonts w:ascii="Arial" w:hAnsi="Arial" w:cs="Arial"/>
          <w:sz w:val="26"/>
          <w:szCs w:val="26"/>
        </w:rPr>
        <w:t>Боровской</w:t>
      </w:r>
      <w:proofErr w:type="spellEnd"/>
      <w:r w:rsidR="00411341" w:rsidRPr="00CA5ACE">
        <w:rPr>
          <w:rFonts w:ascii="Arial" w:hAnsi="Arial" w:cs="Arial"/>
          <w:sz w:val="26"/>
          <w:szCs w:val="26"/>
        </w:rPr>
        <w:t xml:space="preserve"> поселковой Думы по благоустройству и жизнеобеспечению.</w:t>
      </w:r>
    </w:p>
    <w:p w:rsidR="008C6016" w:rsidRPr="00CA5ACE" w:rsidRDefault="008C6016" w:rsidP="00750DD5">
      <w:pPr>
        <w:jc w:val="both"/>
        <w:rPr>
          <w:rFonts w:ascii="Arial" w:hAnsi="Arial" w:cs="Arial"/>
        </w:rPr>
      </w:pPr>
    </w:p>
    <w:p w:rsidR="002F20F1" w:rsidRPr="00CA5ACE" w:rsidRDefault="002F20F1" w:rsidP="00750DD5">
      <w:pPr>
        <w:jc w:val="both"/>
        <w:rPr>
          <w:rFonts w:ascii="Arial" w:hAnsi="Arial" w:cs="Arial"/>
        </w:rPr>
      </w:pPr>
    </w:p>
    <w:p w:rsidR="002F20F1" w:rsidRPr="00CA5ACE" w:rsidRDefault="002F20F1" w:rsidP="00750DD5">
      <w:pPr>
        <w:jc w:val="center"/>
        <w:rPr>
          <w:rFonts w:ascii="Arial" w:hAnsi="Arial" w:cs="Arial"/>
          <w:sz w:val="26"/>
          <w:szCs w:val="26"/>
        </w:rPr>
      </w:pPr>
      <w:r w:rsidRPr="00CA5ACE">
        <w:rPr>
          <w:rFonts w:ascii="Arial" w:hAnsi="Arial" w:cs="Arial"/>
          <w:sz w:val="26"/>
          <w:szCs w:val="26"/>
        </w:rPr>
        <w:t>Председатель Думы</w:t>
      </w:r>
      <w:r w:rsidRPr="00CA5ACE">
        <w:rPr>
          <w:rFonts w:ascii="Arial" w:hAnsi="Arial" w:cs="Arial"/>
          <w:sz w:val="26"/>
          <w:szCs w:val="26"/>
        </w:rPr>
        <w:tab/>
      </w:r>
      <w:r w:rsidRPr="00CA5ACE">
        <w:rPr>
          <w:rFonts w:ascii="Arial" w:hAnsi="Arial" w:cs="Arial"/>
          <w:sz w:val="26"/>
          <w:szCs w:val="26"/>
        </w:rPr>
        <w:tab/>
      </w:r>
      <w:r w:rsidRPr="00CA5ACE">
        <w:rPr>
          <w:rFonts w:ascii="Arial" w:hAnsi="Arial" w:cs="Arial"/>
          <w:sz w:val="26"/>
          <w:szCs w:val="26"/>
        </w:rPr>
        <w:tab/>
      </w:r>
      <w:r w:rsidRPr="00CA5ACE">
        <w:rPr>
          <w:rFonts w:ascii="Arial" w:hAnsi="Arial" w:cs="Arial"/>
          <w:sz w:val="26"/>
          <w:szCs w:val="26"/>
        </w:rPr>
        <w:tab/>
      </w:r>
      <w:r w:rsidRPr="00CA5ACE">
        <w:rPr>
          <w:rFonts w:ascii="Arial" w:hAnsi="Arial" w:cs="Arial"/>
          <w:sz w:val="26"/>
          <w:szCs w:val="26"/>
        </w:rPr>
        <w:tab/>
      </w:r>
      <w:r w:rsidRPr="00CA5ACE">
        <w:rPr>
          <w:rFonts w:ascii="Arial" w:hAnsi="Arial" w:cs="Arial"/>
          <w:sz w:val="26"/>
          <w:szCs w:val="26"/>
        </w:rPr>
        <w:tab/>
      </w:r>
      <w:r w:rsidRPr="00CA5ACE">
        <w:rPr>
          <w:rFonts w:ascii="Arial" w:hAnsi="Arial" w:cs="Arial"/>
          <w:sz w:val="26"/>
          <w:szCs w:val="26"/>
        </w:rPr>
        <w:tab/>
      </w:r>
      <w:r w:rsidRPr="00CA5ACE">
        <w:rPr>
          <w:rFonts w:ascii="Arial" w:hAnsi="Arial" w:cs="Arial"/>
          <w:sz w:val="26"/>
          <w:szCs w:val="26"/>
        </w:rPr>
        <w:tab/>
      </w:r>
      <w:r w:rsidR="00750DD5" w:rsidRPr="00CA5ACE">
        <w:rPr>
          <w:rFonts w:ascii="Arial" w:hAnsi="Arial" w:cs="Arial"/>
          <w:sz w:val="26"/>
          <w:szCs w:val="26"/>
        </w:rPr>
        <w:t xml:space="preserve">     </w:t>
      </w:r>
      <w:r w:rsidR="00CA5ACE">
        <w:rPr>
          <w:rFonts w:ascii="Arial" w:hAnsi="Arial" w:cs="Arial"/>
          <w:sz w:val="26"/>
          <w:szCs w:val="26"/>
        </w:rPr>
        <w:t xml:space="preserve">  </w:t>
      </w:r>
      <w:r w:rsidR="00750DD5" w:rsidRPr="00CA5ACE">
        <w:rPr>
          <w:rFonts w:ascii="Arial" w:hAnsi="Arial" w:cs="Arial"/>
          <w:sz w:val="26"/>
          <w:szCs w:val="26"/>
        </w:rPr>
        <w:t xml:space="preserve"> </w:t>
      </w:r>
      <w:r w:rsidR="00191B7A" w:rsidRPr="00CA5ACE">
        <w:rPr>
          <w:rFonts w:ascii="Arial" w:hAnsi="Arial" w:cs="Arial"/>
          <w:sz w:val="26"/>
          <w:szCs w:val="26"/>
        </w:rPr>
        <w:t>А.А. Квинт</w:t>
      </w:r>
    </w:p>
    <w:p w:rsidR="002F20F1" w:rsidRPr="00A94E95" w:rsidRDefault="002F20F1" w:rsidP="00750DD5">
      <w:pPr>
        <w:suppressAutoHyphens w:val="0"/>
      </w:pPr>
    </w:p>
    <w:sectPr w:rsidR="002F20F1" w:rsidRPr="00A94E95" w:rsidSect="000570C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2522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5832BC"/>
    <w:multiLevelType w:val="hybridMultilevel"/>
    <w:tmpl w:val="4A84F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66C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2F23DA6"/>
    <w:multiLevelType w:val="hybridMultilevel"/>
    <w:tmpl w:val="74100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3A2DBD"/>
    <w:multiLevelType w:val="hybridMultilevel"/>
    <w:tmpl w:val="2AAC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BC1A9E"/>
    <w:multiLevelType w:val="hybridMultilevel"/>
    <w:tmpl w:val="412EE910"/>
    <w:lvl w:ilvl="0" w:tplc="132E4756">
      <w:start w:val="1"/>
      <w:numFmt w:val="decimal"/>
      <w:lvlText w:val="%1."/>
      <w:lvlJc w:val="left"/>
      <w:pPr>
        <w:ind w:left="116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9">
    <w:nsid w:val="50824EA2"/>
    <w:multiLevelType w:val="hybridMultilevel"/>
    <w:tmpl w:val="B5063A4E"/>
    <w:lvl w:ilvl="0" w:tplc="331E881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2055D3F"/>
    <w:multiLevelType w:val="hybridMultilevel"/>
    <w:tmpl w:val="0D26D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E9A09E3"/>
    <w:multiLevelType w:val="multilevel"/>
    <w:tmpl w:val="CE8EA2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0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0372B3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5C"/>
    <w:rsid w:val="00001996"/>
    <w:rsid w:val="00005417"/>
    <w:rsid w:val="00010C80"/>
    <w:rsid w:val="000300FF"/>
    <w:rsid w:val="00031CD1"/>
    <w:rsid w:val="00036E77"/>
    <w:rsid w:val="0004456E"/>
    <w:rsid w:val="00046D8A"/>
    <w:rsid w:val="0005032A"/>
    <w:rsid w:val="00052022"/>
    <w:rsid w:val="00053392"/>
    <w:rsid w:val="00055FF0"/>
    <w:rsid w:val="000570C2"/>
    <w:rsid w:val="00070E9D"/>
    <w:rsid w:val="000728F5"/>
    <w:rsid w:val="00072AE7"/>
    <w:rsid w:val="00073DAD"/>
    <w:rsid w:val="000750A7"/>
    <w:rsid w:val="0007527D"/>
    <w:rsid w:val="0008348E"/>
    <w:rsid w:val="0009788C"/>
    <w:rsid w:val="000A4607"/>
    <w:rsid w:val="000C074D"/>
    <w:rsid w:val="000C0AB0"/>
    <w:rsid w:val="000C37D4"/>
    <w:rsid w:val="000D04AC"/>
    <w:rsid w:val="000D10CC"/>
    <w:rsid w:val="000D40CF"/>
    <w:rsid w:val="000D7EBA"/>
    <w:rsid w:val="000E1188"/>
    <w:rsid w:val="000E635C"/>
    <w:rsid w:val="000F2ADD"/>
    <w:rsid w:val="000F3427"/>
    <w:rsid w:val="00107A39"/>
    <w:rsid w:val="001172CA"/>
    <w:rsid w:val="001268FD"/>
    <w:rsid w:val="00127AB6"/>
    <w:rsid w:val="001351A9"/>
    <w:rsid w:val="00142AF4"/>
    <w:rsid w:val="00143532"/>
    <w:rsid w:val="00147ACD"/>
    <w:rsid w:val="00160FFA"/>
    <w:rsid w:val="00163006"/>
    <w:rsid w:val="00165858"/>
    <w:rsid w:val="001704F7"/>
    <w:rsid w:val="00170D7F"/>
    <w:rsid w:val="00176792"/>
    <w:rsid w:val="00190161"/>
    <w:rsid w:val="00191B7A"/>
    <w:rsid w:val="00192F6C"/>
    <w:rsid w:val="001A5501"/>
    <w:rsid w:val="001A6C7F"/>
    <w:rsid w:val="001D2CBA"/>
    <w:rsid w:val="001E244C"/>
    <w:rsid w:val="001F2BDB"/>
    <w:rsid w:val="002242BA"/>
    <w:rsid w:val="002314CE"/>
    <w:rsid w:val="00242E31"/>
    <w:rsid w:val="00244A40"/>
    <w:rsid w:val="00245144"/>
    <w:rsid w:val="002559B4"/>
    <w:rsid w:val="0026032A"/>
    <w:rsid w:val="00262800"/>
    <w:rsid w:val="0026619C"/>
    <w:rsid w:val="002675A5"/>
    <w:rsid w:val="0027039F"/>
    <w:rsid w:val="00275DDA"/>
    <w:rsid w:val="00275ECA"/>
    <w:rsid w:val="002804BD"/>
    <w:rsid w:val="00281A85"/>
    <w:rsid w:val="00290FAE"/>
    <w:rsid w:val="002958FE"/>
    <w:rsid w:val="00297327"/>
    <w:rsid w:val="002A046C"/>
    <w:rsid w:val="002B3376"/>
    <w:rsid w:val="002B4063"/>
    <w:rsid w:val="002B6275"/>
    <w:rsid w:val="002B69CD"/>
    <w:rsid w:val="002D3A1D"/>
    <w:rsid w:val="002D6F88"/>
    <w:rsid w:val="002E1398"/>
    <w:rsid w:val="002F20F1"/>
    <w:rsid w:val="002F3EF7"/>
    <w:rsid w:val="00317B85"/>
    <w:rsid w:val="003304B0"/>
    <w:rsid w:val="00330759"/>
    <w:rsid w:val="00331475"/>
    <w:rsid w:val="003366C3"/>
    <w:rsid w:val="00340A75"/>
    <w:rsid w:val="003428A0"/>
    <w:rsid w:val="00352BD2"/>
    <w:rsid w:val="00360530"/>
    <w:rsid w:val="0036778D"/>
    <w:rsid w:val="00367F86"/>
    <w:rsid w:val="0037070A"/>
    <w:rsid w:val="0037375C"/>
    <w:rsid w:val="00375461"/>
    <w:rsid w:val="0038456C"/>
    <w:rsid w:val="003913C7"/>
    <w:rsid w:val="00392A8F"/>
    <w:rsid w:val="00394AC9"/>
    <w:rsid w:val="003C22EC"/>
    <w:rsid w:val="003C51DD"/>
    <w:rsid w:val="003D649B"/>
    <w:rsid w:val="003F0EF9"/>
    <w:rsid w:val="003F1569"/>
    <w:rsid w:val="003F779B"/>
    <w:rsid w:val="004009F5"/>
    <w:rsid w:val="00401BCF"/>
    <w:rsid w:val="004032EE"/>
    <w:rsid w:val="00411341"/>
    <w:rsid w:val="0041164F"/>
    <w:rsid w:val="004116C4"/>
    <w:rsid w:val="0043287A"/>
    <w:rsid w:val="004348BB"/>
    <w:rsid w:val="004357BA"/>
    <w:rsid w:val="00436AD4"/>
    <w:rsid w:val="00440122"/>
    <w:rsid w:val="004418B7"/>
    <w:rsid w:val="0044235D"/>
    <w:rsid w:val="00445BDD"/>
    <w:rsid w:val="00451501"/>
    <w:rsid w:val="00455AAF"/>
    <w:rsid w:val="00460E01"/>
    <w:rsid w:val="00463E24"/>
    <w:rsid w:val="00471BF0"/>
    <w:rsid w:val="004734FB"/>
    <w:rsid w:val="00473684"/>
    <w:rsid w:val="00492850"/>
    <w:rsid w:val="004B602F"/>
    <w:rsid w:val="004C077E"/>
    <w:rsid w:val="004C76B3"/>
    <w:rsid w:val="004D066A"/>
    <w:rsid w:val="004D299C"/>
    <w:rsid w:val="004E4911"/>
    <w:rsid w:val="004E5423"/>
    <w:rsid w:val="0050224A"/>
    <w:rsid w:val="0050402C"/>
    <w:rsid w:val="00510991"/>
    <w:rsid w:val="005125F4"/>
    <w:rsid w:val="00514920"/>
    <w:rsid w:val="005179E2"/>
    <w:rsid w:val="0052410B"/>
    <w:rsid w:val="00524193"/>
    <w:rsid w:val="00534206"/>
    <w:rsid w:val="00540985"/>
    <w:rsid w:val="0054398A"/>
    <w:rsid w:val="005535E4"/>
    <w:rsid w:val="00565CDD"/>
    <w:rsid w:val="00570916"/>
    <w:rsid w:val="005852B3"/>
    <w:rsid w:val="00591949"/>
    <w:rsid w:val="00592A5C"/>
    <w:rsid w:val="005A352A"/>
    <w:rsid w:val="005B34CF"/>
    <w:rsid w:val="005B4328"/>
    <w:rsid w:val="005C5372"/>
    <w:rsid w:val="005D33D9"/>
    <w:rsid w:val="005E177E"/>
    <w:rsid w:val="005E4F07"/>
    <w:rsid w:val="005F1920"/>
    <w:rsid w:val="005F6B87"/>
    <w:rsid w:val="006035E0"/>
    <w:rsid w:val="00610254"/>
    <w:rsid w:val="00626688"/>
    <w:rsid w:val="00627EC5"/>
    <w:rsid w:val="00633F39"/>
    <w:rsid w:val="00641FDC"/>
    <w:rsid w:val="006442BD"/>
    <w:rsid w:val="00644D28"/>
    <w:rsid w:val="006466C4"/>
    <w:rsid w:val="006501B7"/>
    <w:rsid w:val="00650FC9"/>
    <w:rsid w:val="00654D66"/>
    <w:rsid w:val="00656772"/>
    <w:rsid w:val="006637B1"/>
    <w:rsid w:val="006849AC"/>
    <w:rsid w:val="00694FC8"/>
    <w:rsid w:val="006A5A9F"/>
    <w:rsid w:val="006B2F70"/>
    <w:rsid w:val="006B4757"/>
    <w:rsid w:val="006B7465"/>
    <w:rsid w:val="006C0341"/>
    <w:rsid w:val="006C5F9E"/>
    <w:rsid w:val="006D21BE"/>
    <w:rsid w:val="006E6CA0"/>
    <w:rsid w:val="006F054F"/>
    <w:rsid w:val="006F0638"/>
    <w:rsid w:val="006F24EF"/>
    <w:rsid w:val="006F2C41"/>
    <w:rsid w:val="00710E90"/>
    <w:rsid w:val="00711BD3"/>
    <w:rsid w:val="007127B3"/>
    <w:rsid w:val="00714A7C"/>
    <w:rsid w:val="007154C9"/>
    <w:rsid w:val="0072740D"/>
    <w:rsid w:val="00733BD9"/>
    <w:rsid w:val="007477BE"/>
    <w:rsid w:val="00750DD5"/>
    <w:rsid w:val="00767D9C"/>
    <w:rsid w:val="0077354D"/>
    <w:rsid w:val="00775857"/>
    <w:rsid w:val="00782469"/>
    <w:rsid w:val="00785766"/>
    <w:rsid w:val="0079091C"/>
    <w:rsid w:val="007932D8"/>
    <w:rsid w:val="00796EF4"/>
    <w:rsid w:val="007A0758"/>
    <w:rsid w:val="007B5C23"/>
    <w:rsid w:val="007B7C4B"/>
    <w:rsid w:val="007C1BA7"/>
    <w:rsid w:val="007C50E1"/>
    <w:rsid w:val="007D4BED"/>
    <w:rsid w:val="007D6EE3"/>
    <w:rsid w:val="007E1F88"/>
    <w:rsid w:val="007F149D"/>
    <w:rsid w:val="007F1EE6"/>
    <w:rsid w:val="007F56A8"/>
    <w:rsid w:val="007F70B3"/>
    <w:rsid w:val="00803E55"/>
    <w:rsid w:val="0082426C"/>
    <w:rsid w:val="00826461"/>
    <w:rsid w:val="00831223"/>
    <w:rsid w:val="00837AFC"/>
    <w:rsid w:val="00847720"/>
    <w:rsid w:val="00851858"/>
    <w:rsid w:val="008535A9"/>
    <w:rsid w:val="0085676F"/>
    <w:rsid w:val="00862CBC"/>
    <w:rsid w:val="00871C04"/>
    <w:rsid w:val="00873F8E"/>
    <w:rsid w:val="0087560B"/>
    <w:rsid w:val="00877CE0"/>
    <w:rsid w:val="00877F4F"/>
    <w:rsid w:val="0088178D"/>
    <w:rsid w:val="008845A4"/>
    <w:rsid w:val="00887530"/>
    <w:rsid w:val="00891B28"/>
    <w:rsid w:val="008931CE"/>
    <w:rsid w:val="008A097E"/>
    <w:rsid w:val="008A6B0A"/>
    <w:rsid w:val="008B1284"/>
    <w:rsid w:val="008C3E66"/>
    <w:rsid w:val="008C4EA8"/>
    <w:rsid w:val="008C6016"/>
    <w:rsid w:val="008C7583"/>
    <w:rsid w:val="008D6082"/>
    <w:rsid w:val="00901E01"/>
    <w:rsid w:val="00902871"/>
    <w:rsid w:val="00910BC3"/>
    <w:rsid w:val="009231DA"/>
    <w:rsid w:val="00923FBB"/>
    <w:rsid w:val="00926CF6"/>
    <w:rsid w:val="00931F7F"/>
    <w:rsid w:val="0094177F"/>
    <w:rsid w:val="00945E5E"/>
    <w:rsid w:val="009474B0"/>
    <w:rsid w:val="00953442"/>
    <w:rsid w:val="00954D4F"/>
    <w:rsid w:val="009576BE"/>
    <w:rsid w:val="00961C24"/>
    <w:rsid w:val="00971B85"/>
    <w:rsid w:val="00974FB6"/>
    <w:rsid w:val="009777AE"/>
    <w:rsid w:val="00985446"/>
    <w:rsid w:val="00992880"/>
    <w:rsid w:val="00994DC2"/>
    <w:rsid w:val="009A1860"/>
    <w:rsid w:val="009A6703"/>
    <w:rsid w:val="009A7324"/>
    <w:rsid w:val="009B4DF3"/>
    <w:rsid w:val="009C0F0C"/>
    <w:rsid w:val="009C1A99"/>
    <w:rsid w:val="009C5B4D"/>
    <w:rsid w:val="009D1862"/>
    <w:rsid w:val="009D289E"/>
    <w:rsid w:val="009D2992"/>
    <w:rsid w:val="009D2BEA"/>
    <w:rsid w:val="009E13D4"/>
    <w:rsid w:val="009E4BB3"/>
    <w:rsid w:val="009E602F"/>
    <w:rsid w:val="009E7E3E"/>
    <w:rsid w:val="009F118B"/>
    <w:rsid w:val="009F1CD0"/>
    <w:rsid w:val="009F5768"/>
    <w:rsid w:val="00A03553"/>
    <w:rsid w:val="00A101C2"/>
    <w:rsid w:val="00A1320C"/>
    <w:rsid w:val="00A140FD"/>
    <w:rsid w:val="00A16D08"/>
    <w:rsid w:val="00A41635"/>
    <w:rsid w:val="00A436FC"/>
    <w:rsid w:val="00A529BC"/>
    <w:rsid w:val="00A54652"/>
    <w:rsid w:val="00A61077"/>
    <w:rsid w:val="00A63BB0"/>
    <w:rsid w:val="00A66F05"/>
    <w:rsid w:val="00A75650"/>
    <w:rsid w:val="00A82468"/>
    <w:rsid w:val="00A90E8D"/>
    <w:rsid w:val="00A94E95"/>
    <w:rsid w:val="00AA7722"/>
    <w:rsid w:val="00AB1A3C"/>
    <w:rsid w:val="00AC1FC2"/>
    <w:rsid w:val="00AC7351"/>
    <w:rsid w:val="00B03682"/>
    <w:rsid w:val="00B05CAF"/>
    <w:rsid w:val="00B069E8"/>
    <w:rsid w:val="00B12554"/>
    <w:rsid w:val="00B22AAD"/>
    <w:rsid w:val="00B31947"/>
    <w:rsid w:val="00B43A06"/>
    <w:rsid w:val="00B43C1D"/>
    <w:rsid w:val="00B526E1"/>
    <w:rsid w:val="00B56921"/>
    <w:rsid w:val="00B806BA"/>
    <w:rsid w:val="00B80F4F"/>
    <w:rsid w:val="00B83AE4"/>
    <w:rsid w:val="00B8524E"/>
    <w:rsid w:val="00B87052"/>
    <w:rsid w:val="00B94DB4"/>
    <w:rsid w:val="00B95773"/>
    <w:rsid w:val="00B974C3"/>
    <w:rsid w:val="00BA6517"/>
    <w:rsid w:val="00BB07AD"/>
    <w:rsid w:val="00BB3320"/>
    <w:rsid w:val="00BB7058"/>
    <w:rsid w:val="00BC0BDB"/>
    <w:rsid w:val="00BC45A5"/>
    <w:rsid w:val="00BC669E"/>
    <w:rsid w:val="00BE61C7"/>
    <w:rsid w:val="00BF378F"/>
    <w:rsid w:val="00C0033E"/>
    <w:rsid w:val="00C1569E"/>
    <w:rsid w:val="00C17450"/>
    <w:rsid w:val="00C328B8"/>
    <w:rsid w:val="00C40468"/>
    <w:rsid w:val="00C53CA9"/>
    <w:rsid w:val="00C564DC"/>
    <w:rsid w:val="00C576B8"/>
    <w:rsid w:val="00C6168B"/>
    <w:rsid w:val="00C6471A"/>
    <w:rsid w:val="00C65161"/>
    <w:rsid w:val="00C67E70"/>
    <w:rsid w:val="00C7653D"/>
    <w:rsid w:val="00C76D09"/>
    <w:rsid w:val="00C8105C"/>
    <w:rsid w:val="00C82C6D"/>
    <w:rsid w:val="00C878C6"/>
    <w:rsid w:val="00C87C52"/>
    <w:rsid w:val="00C9095D"/>
    <w:rsid w:val="00C932B1"/>
    <w:rsid w:val="00C93B75"/>
    <w:rsid w:val="00CA0486"/>
    <w:rsid w:val="00CA5ACE"/>
    <w:rsid w:val="00CB1DB8"/>
    <w:rsid w:val="00CC1B69"/>
    <w:rsid w:val="00CC6B80"/>
    <w:rsid w:val="00CD4DE0"/>
    <w:rsid w:val="00CD526C"/>
    <w:rsid w:val="00CE79E4"/>
    <w:rsid w:val="00CF308B"/>
    <w:rsid w:val="00CF5728"/>
    <w:rsid w:val="00CF5F9F"/>
    <w:rsid w:val="00D1258F"/>
    <w:rsid w:val="00D12A46"/>
    <w:rsid w:val="00D204B4"/>
    <w:rsid w:val="00D302D5"/>
    <w:rsid w:val="00D305DC"/>
    <w:rsid w:val="00D318A5"/>
    <w:rsid w:val="00D36908"/>
    <w:rsid w:val="00D5036D"/>
    <w:rsid w:val="00D50610"/>
    <w:rsid w:val="00D5570E"/>
    <w:rsid w:val="00D627E3"/>
    <w:rsid w:val="00D63812"/>
    <w:rsid w:val="00D63E56"/>
    <w:rsid w:val="00D70A47"/>
    <w:rsid w:val="00D70C3B"/>
    <w:rsid w:val="00D70EBD"/>
    <w:rsid w:val="00DA4754"/>
    <w:rsid w:val="00DB0C57"/>
    <w:rsid w:val="00DB26ED"/>
    <w:rsid w:val="00DB7846"/>
    <w:rsid w:val="00DB7A0D"/>
    <w:rsid w:val="00DC38EE"/>
    <w:rsid w:val="00DC7D4D"/>
    <w:rsid w:val="00DE4C5E"/>
    <w:rsid w:val="00DF1BE5"/>
    <w:rsid w:val="00DF533F"/>
    <w:rsid w:val="00DF7E97"/>
    <w:rsid w:val="00E046BA"/>
    <w:rsid w:val="00E04BE6"/>
    <w:rsid w:val="00E14456"/>
    <w:rsid w:val="00E216F8"/>
    <w:rsid w:val="00E27815"/>
    <w:rsid w:val="00E27B07"/>
    <w:rsid w:val="00E326FF"/>
    <w:rsid w:val="00E34013"/>
    <w:rsid w:val="00E459EA"/>
    <w:rsid w:val="00E5010D"/>
    <w:rsid w:val="00E52D73"/>
    <w:rsid w:val="00E53FDB"/>
    <w:rsid w:val="00E545D0"/>
    <w:rsid w:val="00E64FC7"/>
    <w:rsid w:val="00E659B3"/>
    <w:rsid w:val="00E719F4"/>
    <w:rsid w:val="00E75F7D"/>
    <w:rsid w:val="00E80F58"/>
    <w:rsid w:val="00E83B83"/>
    <w:rsid w:val="00E9261C"/>
    <w:rsid w:val="00E9429F"/>
    <w:rsid w:val="00EB4522"/>
    <w:rsid w:val="00EB4E39"/>
    <w:rsid w:val="00EC72FA"/>
    <w:rsid w:val="00ED4B43"/>
    <w:rsid w:val="00ED7E24"/>
    <w:rsid w:val="00EF13FD"/>
    <w:rsid w:val="00F1065A"/>
    <w:rsid w:val="00F11481"/>
    <w:rsid w:val="00F12062"/>
    <w:rsid w:val="00F13848"/>
    <w:rsid w:val="00F13DA0"/>
    <w:rsid w:val="00F14107"/>
    <w:rsid w:val="00F2100D"/>
    <w:rsid w:val="00F24DD6"/>
    <w:rsid w:val="00F33D42"/>
    <w:rsid w:val="00F35175"/>
    <w:rsid w:val="00F459DD"/>
    <w:rsid w:val="00F519A7"/>
    <w:rsid w:val="00F54984"/>
    <w:rsid w:val="00F6491A"/>
    <w:rsid w:val="00F76F23"/>
    <w:rsid w:val="00F83BA6"/>
    <w:rsid w:val="00F84272"/>
    <w:rsid w:val="00F855DB"/>
    <w:rsid w:val="00F86BF6"/>
    <w:rsid w:val="00F9584A"/>
    <w:rsid w:val="00FA5A40"/>
    <w:rsid w:val="00FA7BB3"/>
    <w:rsid w:val="00FB2087"/>
    <w:rsid w:val="00FB2A81"/>
    <w:rsid w:val="00FC70B6"/>
    <w:rsid w:val="00FD72C2"/>
    <w:rsid w:val="00FE00E6"/>
    <w:rsid w:val="00FE3DB0"/>
    <w:rsid w:val="00FE7359"/>
    <w:rsid w:val="00FE75B2"/>
    <w:rsid w:val="00FF112C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Т.М.</cp:lastModifiedBy>
  <cp:revision>2</cp:revision>
  <cp:lastPrinted>2016-03-17T10:04:00Z</cp:lastPrinted>
  <dcterms:created xsi:type="dcterms:W3CDTF">2016-03-30T09:02:00Z</dcterms:created>
  <dcterms:modified xsi:type="dcterms:W3CDTF">2016-03-30T09:02:00Z</dcterms:modified>
</cp:coreProperties>
</file>