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6" w:rsidRPr="004702AC" w:rsidRDefault="0050224A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4702AC">
        <w:rPr>
          <w:noProof/>
          <w:sz w:val="28"/>
          <w:szCs w:val="28"/>
          <w:lang w:eastAsia="ru-RU"/>
        </w:rPr>
        <w:drawing>
          <wp:inline distT="0" distB="0" distL="0" distR="0">
            <wp:extent cx="570230" cy="807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B6" w:rsidRPr="004702AC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12"/>
          <w:szCs w:val="12"/>
        </w:rPr>
      </w:pPr>
    </w:p>
    <w:p w:rsidR="00FC70B6" w:rsidRPr="004702AC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4702AC">
        <w:rPr>
          <w:b/>
          <w:color w:val="000000"/>
          <w:spacing w:val="-7"/>
          <w:sz w:val="28"/>
          <w:szCs w:val="28"/>
        </w:rPr>
        <w:t>БОРОВСКАЯ ПОСЕЛКОВАЯ ДУМА</w:t>
      </w:r>
    </w:p>
    <w:p w:rsidR="00FC70B6" w:rsidRPr="004702AC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FC70B6" w:rsidRPr="004702AC" w:rsidRDefault="00FC70B6" w:rsidP="00FC70B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4702AC">
        <w:rPr>
          <w:b/>
          <w:sz w:val="28"/>
          <w:szCs w:val="28"/>
        </w:rPr>
        <w:t>Р</w:t>
      </w:r>
      <w:proofErr w:type="gramEnd"/>
      <w:r w:rsidR="004702AC">
        <w:rPr>
          <w:b/>
          <w:sz w:val="28"/>
          <w:szCs w:val="28"/>
        </w:rPr>
        <w:t xml:space="preserve"> </w:t>
      </w:r>
      <w:r w:rsidRPr="004702AC">
        <w:rPr>
          <w:b/>
          <w:sz w:val="28"/>
          <w:szCs w:val="28"/>
        </w:rPr>
        <w:t>Е</w:t>
      </w:r>
      <w:r w:rsidR="004702AC">
        <w:rPr>
          <w:b/>
          <w:sz w:val="28"/>
          <w:szCs w:val="28"/>
        </w:rPr>
        <w:t xml:space="preserve"> </w:t>
      </w:r>
      <w:r w:rsidRPr="004702AC">
        <w:rPr>
          <w:b/>
          <w:sz w:val="28"/>
          <w:szCs w:val="28"/>
        </w:rPr>
        <w:t>Ш</w:t>
      </w:r>
      <w:r w:rsidR="004702AC">
        <w:rPr>
          <w:b/>
          <w:sz w:val="28"/>
          <w:szCs w:val="28"/>
        </w:rPr>
        <w:t xml:space="preserve"> </w:t>
      </w:r>
      <w:r w:rsidRPr="004702AC">
        <w:rPr>
          <w:b/>
          <w:sz w:val="28"/>
          <w:szCs w:val="28"/>
        </w:rPr>
        <w:t>Е</w:t>
      </w:r>
      <w:r w:rsidR="004702AC">
        <w:rPr>
          <w:b/>
          <w:sz w:val="28"/>
          <w:szCs w:val="28"/>
        </w:rPr>
        <w:t xml:space="preserve"> </w:t>
      </w:r>
      <w:r w:rsidRPr="004702AC">
        <w:rPr>
          <w:b/>
          <w:sz w:val="28"/>
          <w:szCs w:val="28"/>
        </w:rPr>
        <w:t>Н</w:t>
      </w:r>
      <w:r w:rsidR="004702AC">
        <w:rPr>
          <w:b/>
          <w:sz w:val="28"/>
          <w:szCs w:val="28"/>
        </w:rPr>
        <w:t xml:space="preserve"> </w:t>
      </w:r>
      <w:r w:rsidRPr="004702AC">
        <w:rPr>
          <w:b/>
          <w:sz w:val="28"/>
          <w:szCs w:val="28"/>
        </w:rPr>
        <w:t>И</w:t>
      </w:r>
      <w:r w:rsidR="004702AC">
        <w:rPr>
          <w:b/>
          <w:sz w:val="28"/>
          <w:szCs w:val="28"/>
        </w:rPr>
        <w:t xml:space="preserve"> </w:t>
      </w:r>
      <w:r w:rsidRPr="004702AC">
        <w:rPr>
          <w:b/>
          <w:sz w:val="28"/>
          <w:szCs w:val="28"/>
        </w:rPr>
        <w:t>Е</w:t>
      </w:r>
    </w:p>
    <w:p w:rsidR="00FC70B6" w:rsidRPr="004702AC" w:rsidRDefault="00FC70B6" w:rsidP="00FC70B6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C70B6" w:rsidRPr="004702AC" w:rsidRDefault="003B7C3D" w:rsidP="00FC7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сентября </w:t>
      </w:r>
      <w:r w:rsidR="006B2F70" w:rsidRPr="004702AC">
        <w:rPr>
          <w:sz w:val="28"/>
          <w:szCs w:val="28"/>
        </w:rPr>
        <w:t>201</w:t>
      </w:r>
      <w:r w:rsidR="00E719F4" w:rsidRPr="004702AC">
        <w:rPr>
          <w:sz w:val="28"/>
          <w:szCs w:val="28"/>
        </w:rPr>
        <w:t>5</w:t>
      </w:r>
      <w:r w:rsidR="0026619C" w:rsidRPr="004702AC">
        <w:rPr>
          <w:sz w:val="28"/>
          <w:szCs w:val="28"/>
        </w:rPr>
        <w:t xml:space="preserve"> </w:t>
      </w:r>
      <w:r w:rsidR="006B2F70" w:rsidRPr="004702AC">
        <w:rPr>
          <w:sz w:val="28"/>
          <w:szCs w:val="28"/>
        </w:rPr>
        <w:t>г.</w:t>
      </w:r>
      <w:r w:rsidR="006B2F70" w:rsidRPr="004702AC">
        <w:rPr>
          <w:sz w:val="28"/>
          <w:szCs w:val="28"/>
        </w:rPr>
        <w:tab/>
      </w:r>
      <w:r w:rsidR="006B2F70" w:rsidRPr="004702AC">
        <w:rPr>
          <w:sz w:val="28"/>
          <w:szCs w:val="28"/>
        </w:rPr>
        <w:tab/>
      </w:r>
      <w:r w:rsidR="00FC70B6" w:rsidRPr="004702AC">
        <w:rPr>
          <w:sz w:val="28"/>
          <w:szCs w:val="28"/>
        </w:rPr>
        <w:tab/>
      </w:r>
      <w:r w:rsidR="00FC70B6" w:rsidRPr="004702AC">
        <w:rPr>
          <w:sz w:val="28"/>
          <w:szCs w:val="28"/>
        </w:rPr>
        <w:tab/>
      </w:r>
      <w:r w:rsidR="00FC70B6" w:rsidRPr="004702AC">
        <w:rPr>
          <w:sz w:val="28"/>
          <w:szCs w:val="28"/>
        </w:rPr>
        <w:tab/>
      </w:r>
      <w:r w:rsidR="006B2F70" w:rsidRPr="004702AC">
        <w:rPr>
          <w:sz w:val="28"/>
          <w:szCs w:val="28"/>
        </w:rPr>
        <w:tab/>
      </w:r>
      <w:r w:rsidR="006B2F70" w:rsidRPr="004702AC">
        <w:rPr>
          <w:sz w:val="28"/>
          <w:szCs w:val="28"/>
        </w:rPr>
        <w:tab/>
      </w:r>
      <w:r w:rsidR="002B69CD" w:rsidRPr="004702AC">
        <w:rPr>
          <w:sz w:val="28"/>
          <w:szCs w:val="28"/>
        </w:rPr>
        <w:tab/>
      </w:r>
      <w:r w:rsidR="006B2F70" w:rsidRPr="004702AC">
        <w:rPr>
          <w:sz w:val="28"/>
          <w:szCs w:val="28"/>
        </w:rPr>
        <w:tab/>
      </w:r>
      <w:r w:rsidR="00FC70B6" w:rsidRPr="004702AC">
        <w:rPr>
          <w:sz w:val="28"/>
          <w:szCs w:val="28"/>
        </w:rPr>
        <w:t>№</w:t>
      </w:r>
      <w:r w:rsidR="00DB7846" w:rsidRPr="004702AC">
        <w:rPr>
          <w:sz w:val="28"/>
          <w:szCs w:val="28"/>
        </w:rPr>
        <w:t xml:space="preserve"> </w:t>
      </w:r>
      <w:r>
        <w:rPr>
          <w:sz w:val="28"/>
          <w:szCs w:val="28"/>
        </w:rPr>
        <w:t>664</w:t>
      </w:r>
    </w:p>
    <w:p w:rsidR="00FC70B6" w:rsidRPr="009450A8" w:rsidRDefault="00FC70B6" w:rsidP="00FC70B6">
      <w:pPr>
        <w:shd w:val="clear" w:color="auto" w:fill="FFFFFF"/>
        <w:jc w:val="center"/>
        <w:rPr>
          <w:color w:val="000000"/>
        </w:rPr>
      </w:pPr>
      <w:r w:rsidRPr="009450A8">
        <w:rPr>
          <w:color w:val="000000"/>
        </w:rPr>
        <w:t>п. Боровский</w:t>
      </w:r>
    </w:p>
    <w:p w:rsidR="006B2F70" w:rsidRDefault="00FC70B6" w:rsidP="006B2F70">
      <w:pPr>
        <w:shd w:val="clear" w:color="auto" w:fill="FFFFFF"/>
        <w:jc w:val="center"/>
        <w:rPr>
          <w:color w:val="000000"/>
        </w:rPr>
      </w:pPr>
      <w:r w:rsidRPr="009450A8">
        <w:rPr>
          <w:color w:val="000000"/>
        </w:rPr>
        <w:t>Тюменского муниципального района</w:t>
      </w:r>
    </w:p>
    <w:p w:rsidR="006B2F70" w:rsidRPr="006B2F70" w:rsidRDefault="006B2F70" w:rsidP="006B2F70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6B2F70" w:rsidRPr="00DB26ED" w:rsidRDefault="006B2F70" w:rsidP="004702AC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  <w:r w:rsidRPr="006B2F70">
        <w:rPr>
          <w:rFonts w:ascii="Arial" w:hAnsi="Arial" w:cs="Arial"/>
          <w:sz w:val="26"/>
          <w:szCs w:val="26"/>
        </w:rPr>
        <w:t xml:space="preserve">О </w:t>
      </w:r>
      <w:r w:rsidR="00796EF4">
        <w:rPr>
          <w:rFonts w:ascii="Arial" w:hAnsi="Arial" w:cs="Arial"/>
          <w:sz w:val="26"/>
          <w:szCs w:val="26"/>
        </w:rPr>
        <w:t>назначении</w:t>
      </w:r>
      <w:r w:rsidRPr="006B2F70">
        <w:rPr>
          <w:rFonts w:ascii="Arial" w:hAnsi="Arial" w:cs="Arial"/>
          <w:sz w:val="26"/>
          <w:szCs w:val="26"/>
        </w:rPr>
        <w:t xml:space="preserve"> публичных слушаний по проекту решения </w:t>
      </w:r>
      <w:r>
        <w:rPr>
          <w:rFonts w:ascii="Arial" w:hAnsi="Arial" w:cs="Arial"/>
          <w:sz w:val="26"/>
          <w:szCs w:val="26"/>
        </w:rPr>
        <w:t>Боровской</w:t>
      </w:r>
      <w:r w:rsidRPr="006B2F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поселковой</w:t>
      </w:r>
      <w:r w:rsidRPr="006B2F70">
        <w:rPr>
          <w:rFonts w:ascii="Arial" w:hAnsi="Arial" w:cs="Arial"/>
          <w:sz w:val="26"/>
          <w:szCs w:val="26"/>
        </w:rPr>
        <w:t xml:space="preserve"> Думы «</w:t>
      </w:r>
      <w:r w:rsidR="00E719F4" w:rsidRPr="00E719F4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1770CB">
        <w:rPr>
          <w:rFonts w:ascii="Arial" w:hAnsi="Arial" w:cs="Arial"/>
          <w:sz w:val="26"/>
          <w:szCs w:val="26"/>
          <w:lang w:eastAsia="ru-RU"/>
        </w:rPr>
        <w:t>»</w:t>
      </w:r>
    </w:p>
    <w:p w:rsidR="00FC70B6" w:rsidRPr="00A436FC" w:rsidRDefault="00FC70B6" w:rsidP="004702AC">
      <w:pPr>
        <w:ind w:right="5914"/>
        <w:jc w:val="both"/>
        <w:rPr>
          <w:rFonts w:ascii="Arial" w:hAnsi="Arial" w:cs="Arial"/>
          <w:sz w:val="26"/>
          <w:szCs w:val="26"/>
        </w:rPr>
      </w:pPr>
    </w:p>
    <w:p w:rsidR="00FC70B6" w:rsidRPr="000728F5" w:rsidRDefault="00FC70B6" w:rsidP="004702AC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728F5">
        <w:rPr>
          <w:rFonts w:ascii="Arial" w:hAnsi="Arial" w:cs="Arial"/>
          <w:sz w:val="26"/>
          <w:szCs w:val="26"/>
          <w:lang w:eastAsia="ru-RU"/>
        </w:rPr>
        <w:t>В соответствии</w:t>
      </w:r>
      <w:r w:rsidR="000728F5" w:rsidRPr="000728F5">
        <w:rPr>
          <w:rFonts w:ascii="Arial" w:hAnsi="Arial" w:cs="Arial"/>
          <w:sz w:val="26"/>
          <w:szCs w:val="26"/>
          <w:lang w:eastAsia="ru-RU"/>
        </w:rPr>
        <w:t xml:space="preserve"> с</w:t>
      </w:r>
      <w:r w:rsidRPr="000728F5">
        <w:rPr>
          <w:rFonts w:ascii="Arial" w:hAnsi="Arial" w:cs="Arial"/>
          <w:sz w:val="26"/>
          <w:szCs w:val="26"/>
          <w:lang w:eastAsia="ru-RU"/>
        </w:rPr>
        <w:t xml:space="preserve"> </w:t>
      </w:r>
      <w:r w:rsidR="000728F5" w:rsidRPr="00E719F4">
        <w:rPr>
          <w:rFonts w:ascii="Arial" w:hAnsi="Arial" w:cs="Arial"/>
          <w:sz w:val="26"/>
          <w:szCs w:val="26"/>
          <w:lang w:eastAsia="ru-RU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поселок Боровский, утвержденным решением Боровской поселковой Думы от 17.06.2005 № 59</w:t>
      </w:r>
      <w:r w:rsidR="000728F5">
        <w:rPr>
          <w:rFonts w:ascii="Arial" w:hAnsi="Arial" w:cs="Arial"/>
          <w:sz w:val="26"/>
          <w:szCs w:val="26"/>
          <w:lang w:eastAsia="ru-RU"/>
        </w:rPr>
        <w:t>,</w:t>
      </w:r>
      <w:r w:rsidR="00D63812" w:rsidRPr="000728F5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0728F5">
        <w:rPr>
          <w:rFonts w:ascii="Arial" w:hAnsi="Arial" w:cs="Arial"/>
          <w:sz w:val="26"/>
          <w:szCs w:val="26"/>
          <w:lang w:eastAsia="ru-RU"/>
        </w:rPr>
        <w:t>Боровская поселковая Дума РЕШИЛА:</w:t>
      </w:r>
    </w:p>
    <w:p w:rsidR="00FC70B6" w:rsidRPr="00D63812" w:rsidRDefault="006B2F70" w:rsidP="004702AC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1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 xml:space="preserve">. 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Назначить публичные слушания по проекту решения </w:t>
      </w:r>
      <w:r w:rsidR="001D2CBA" w:rsidRPr="00D63812">
        <w:rPr>
          <w:rFonts w:ascii="Arial" w:hAnsi="Arial" w:cs="Arial"/>
          <w:sz w:val="26"/>
          <w:szCs w:val="26"/>
          <w:lang w:eastAsia="ru-RU"/>
        </w:rPr>
        <w:t>Боровской поселковой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 Думы </w:t>
      </w:r>
      <w:r w:rsidR="00F54984" w:rsidRPr="00D63812">
        <w:rPr>
          <w:rFonts w:ascii="Arial" w:hAnsi="Arial" w:cs="Arial"/>
          <w:sz w:val="26"/>
          <w:szCs w:val="26"/>
          <w:lang w:eastAsia="ru-RU"/>
        </w:rPr>
        <w:t>«</w:t>
      </w:r>
      <w:r w:rsidR="00E719F4" w:rsidRPr="00E719F4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F54984" w:rsidRPr="00D63812">
        <w:rPr>
          <w:rFonts w:ascii="Arial" w:hAnsi="Arial" w:cs="Arial"/>
          <w:sz w:val="26"/>
          <w:szCs w:val="26"/>
          <w:lang w:eastAsia="ru-RU"/>
        </w:rPr>
        <w:t xml:space="preserve">» </w:t>
      </w:r>
      <w:r w:rsidR="00A82468">
        <w:rPr>
          <w:rFonts w:ascii="Arial" w:hAnsi="Arial" w:cs="Arial"/>
          <w:sz w:val="26"/>
          <w:szCs w:val="26"/>
          <w:lang w:eastAsia="ru-RU"/>
        </w:rPr>
        <w:t xml:space="preserve">согласно </w:t>
      </w:r>
      <w:r w:rsidR="001D2CBA" w:rsidRPr="00D63812">
        <w:rPr>
          <w:rFonts w:ascii="Arial" w:hAnsi="Arial" w:cs="Arial"/>
          <w:sz w:val="26"/>
          <w:szCs w:val="26"/>
          <w:lang w:eastAsia="ru-RU"/>
        </w:rPr>
        <w:t>приложени</w:t>
      </w:r>
      <w:r w:rsidR="00A82468">
        <w:rPr>
          <w:rFonts w:ascii="Arial" w:hAnsi="Arial" w:cs="Arial"/>
          <w:sz w:val="26"/>
          <w:szCs w:val="26"/>
          <w:lang w:eastAsia="ru-RU"/>
        </w:rPr>
        <w:t>ю</w:t>
      </w:r>
      <w:r w:rsidR="001D2CBA" w:rsidRPr="00D63812">
        <w:rPr>
          <w:rFonts w:ascii="Arial" w:hAnsi="Arial" w:cs="Arial"/>
          <w:sz w:val="26"/>
          <w:szCs w:val="26"/>
          <w:lang w:eastAsia="ru-RU"/>
        </w:rPr>
        <w:t xml:space="preserve"> № 1</w:t>
      </w:r>
      <w:r w:rsidR="0094177F">
        <w:rPr>
          <w:rFonts w:ascii="Arial" w:hAnsi="Arial" w:cs="Arial"/>
          <w:sz w:val="26"/>
          <w:szCs w:val="26"/>
          <w:lang w:eastAsia="ru-RU"/>
        </w:rPr>
        <w:t>.</w:t>
      </w:r>
    </w:p>
    <w:p w:rsidR="00FC70B6" w:rsidRPr="00D63812" w:rsidRDefault="00796EF4" w:rsidP="004702AC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2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>. Определить:</w:t>
      </w:r>
    </w:p>
    <w:p w:rsidR="00A61077" w:rsidRPr="00D63812" w:rsidRDefault="00FC70B6" w:rsidP="004702AC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-</w:t>
      </w:r>
      <w:r w:rsidR="006B4757" w:rsidRPr="00D63812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дату проведения публичных слушаний: </w:t>
      </w:r>
      <w:r w:rsidR="00D93BDE">
        <w:rPr>
          <w:rFonts w:ascii="Arial" w:hAnsi="Arial" w:cs="Arial"/>
          <w:sz w:val="26"/>
          <w:szCs w:val="26"/>
          <w:lang w:eastAsia="ru-RU"/>
        </w:rPr>
        <w:t>29.09.2015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 года</w:t>
      </w:r>
      <w:r w:rsidR="00C328B8" w:rsidRPr="00D63812">
        <w:rPr>
          <w:rFonts w:ascii="Arial" w:hAnsi="Arial" w:cs="Arial"/>
          <w:sz w:val="26"/>
          <w:szCs w:val="26"/>
          <w:lang w:eastAsia="ru-RU"/>
        </w:rPr>
        <w:t>;</w:t>
      </w:r>
    </w:p>
    <w:p w:rsidR="00FC70B6" w:rsidRPr="00D63812" w:rsidRDefault="00A61077" w:rsidP="004702AC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-</w:t>
      </w:r>
      <w:r w:rsidR="00C328B8" w:rsidRPr="00D63812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 xml:space="preserve">время проведения 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публичных слушаний: </w:t>
      </w:r>
      <w:r w:rsidR="00FC70B6" w:rsidRPr="000728F5">
        <w:rPr>
          <w:rFonts w:ascii="Arial" w:hAnsi="Arial" w:cs="Arial"/>
          <w:sz w:val="26"/>
          <w:szCs w:val="26"/>
          <w:lang w:eastAsia="ru-RU"/>
        </w:rPr>
        <w:t xml:space="preserve">с </w:t>
      </w:r>
      <w:r w:rsidR="006B7465" w:rsidRPr="000728F5">
        <w:rPr>
          <w:rFonts w:ascii="Arial" w:hAnsi="Arial" w:cs="Arial"/>
          <w:sz w:val="26"/>
          <w:szCs w:val="26"/>
          <w:lang w:eastAsia="ru-RU"/>
        </w:rPr>
        <w:t>17</w:t>
      </w:r>
      <w:r w:rsidR="00FC70B6" w:rsidRPr="000728F5">
        <w:rPr>
          <w:rFonts w:ascii="Arial" w:hAnsi="Arial" w:cs="Arial"/>
          <w:sz w:val="26"/>
          <w:szCs w:val="26"/>
          <w:lang w:eastAsia="ru-RU"/>
        </w:rPr>
        <w:t>:</w:t>
      </w:r>
      <w:r w:rsidR="000728F5" w:rsidRPr="000728F5">
        <w:rPr>
          <w:rFonts w:ascii="Arial" w:hAnsi="Arial" w:cs="Arial"/>
          <w:sz w:val="26"/>
          <w:szCs w:val="26"/>
          <w:lang w:eastAsia="ru-RU"/>
        </w:rPr>
        <w:t>1</w:t>
      </w:r>
      <w:r w:rsidR="004B602F" w:rsidRPr="000728F5">
        <w:rPr>
          <w:rFonts w:ascii="Arial" w:hAnsi="Arial" w:cs="Arial"/>
          <w:sz w:val="26"/>
          <w:szCs w:val="26"/>
          <w:lang w:eastAsia="ru-RU"/>
        </w:rPr>
        <w:t>0</w:t>
      </w:r>
      <w:r w:rsidR="00FB2087" w:rsidRPr="000728F5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0728F5">
        <w:rPr>
          <w:rFonts w:ascii="Arial" w:hAnsi="Arial" w:cs="Arial"/>
          <w:sz w:val="26"/>
          <w:szCs w:val="26"/>
          <w:lang w:eastAsia="ru-RU"/>
        </w:rPr>
        <w:t>ч.</w:t>
      </w:r>
      <w:r w:rsidR="00FC70B6" w:rsidRPr="000728F5">
        <w:rPr>
          <w:rFonts w:ascii="Arial" w:hAnsi="Arial" w:cs="Arial"/>
          <w:sz w:val="26"/>
          <w:szCs w:val="26"/>
          <w:lang w:eastAsia="ru-RU"/>
        </w:rPr>
        <w:t xml:space="preserve"> до 1</w:t>
      </w:r>
      <w:r w:rsidR="000728F5" w:rsidRPr="000728F5">
        <w:rPr>
          <w:rFonts w:ascii="Arial" w:hAnsi="Arial" w:cs="Arial"/>
          <w:sz w:val="26"/>
          <w:szCs w:val="26"/>
          <w:lang w:eastAsia="ru-RU"/>
        </w:rPr>
        <w:t>7</w:t>
      </w:r>
      <w:r w:rsidR="00FC70B6" w:rsidRPr="000728F5">
        <w:rPr>
          <w:rFonts w:ascii="Arial" w:hAnsi="Arial" w:cs="Arial"/>
          <w:sz w:val="26"/>
          <w:szCs w:val="26"/>
          <w:lang w:eastAsia="ru-RU"/>
        </w:rPr>
        <w:t>:</w:t>
      </w:r>
      <w:r w:rsidR="004B602F" w:rsidRPr="000728F5">
        <w:rPr>
          <w:rFonts w:ascii="Arial" w:hAnsi="Arial" w:cs="Arial"/>
          <w:sz w:val="26"/>
          <w:szCs w:val="26"/>
          <w:lang w:eastAsia="ru-RU"/>
        </w:rPr>
        <w:t>30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 xml:space="preserve"> </w:t>
      </w:r>
      <w:r w:rsidR="00C328B8" w:rsidRPr="00D63812">
        <w:rPr>
          <w:rFonts w:ascii="Arial" w:hAnsi="Arial" w:cs="Arial"/>
          <w:sz w:val="26"/>
          <w:szCs w:val="26"/>
          <w:lang w:eastAsia="ru-RU"/>
        </w:rPr>
        <w:t xml:space="preserve">ч. 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>местного времени;</w:t>
      </w:r>
    </w:p>
    <w:p w:rsidR="00FC70B6" w:rsidRPr="00D63812" w:rsidRDefault="00FC70B6" w:rsidP="004702AC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-</w:t>
      </w:r>
      <w:r w:rsidR="00C328B8" w:rsidRPr="00D63812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D63812">
        <w:rPr>
          <w:rFonts w:ascii="Arial" w:hAnsi="Arial" w:cs="Arial"/>
          <w:sz w:val="26"/>
          <w:szCs w:val="26"/>
          <w:lang w:eastAsia="ru-RU"/>
        </w:rPr>
        <w:t>место проведения</w:t>
      </w:r>
      <w:r w:rsidR="00A61077" w:rsidRPr="00D63812">
        <w:rPr>
          <w:rFonts w:ascii="Arial" w:hAnsi="Arial" w:cs="Arial"/>
          <w:sz w:val="26"/>
          <w:szCs w:val="26"/>
          <w:lang w:eastAsia="ru-RU"/>
        </w:rPr>
        <w:t xml:space="preserve"> публичных слушаний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: </w:t>
      </w:r>
      <w:r w:rsidRPr="00BC45A5">
        <w:rPr>
          <w:rFonts w:ascii="Arial" w:hAnsi="Arial" w:cs="Arial"/>
          <w:sz w:val="26"/>
          <w:szCs w:val="26"/>
          <w:lang w:eastAsia="ru-RU"/>
        </w:rPr>
        <w:t>Тюменская область, Тюменский район,</w:t>
      </w:r>
      <w:r w:rsidR="007A0758" w:rsidRPr="00BC45A5">
        <w:rPr>
          <w:rFonts w:ascii="Arial" w:hAnsi="Arial" w:cs="Arial"/>
          <w:sz w:val="26"/>
          <w:szCs w:val="26"/>
          <w:lang w:eastAsia="ru-RU"/>
        </w:rPr>
        <w:t xml:space="preserve"> </w:t>
      </w:r>
      <w:r w:rsidR="000728F5" w:rsidRPr="00BC45A5">
        <w:rPr>
          <w:rFonts w:ascii="Arial" w:hAnsi="Arial" w:cs="Arial"/>
          <w:sz w:val="26"/>
          <w:szCs w:val="26"/>
          <w:lang w:eastAsia="ru-RU"/>
        </w:rPr>
        <w:t>р.</w:t>
      </w:r>
      <w:r w:rsidR="007A0758" w:rsidRPr="00BC45A5">
        <w:rPr>
          <w:rFonts w:ascii="Arial" w:hAnsi="Arial" w:cs="Arial"/>
          <w:sz w:val="26"/>
          <w:szCs w:val="26"/>
          <w:lang w:eastAsia="ru-RU"/>
        </w:rPr>
        <w:t>п. Боровский,</w:t>
      </w:r>
      <w:r w:rsidRPr="00BC45A5">
        <w:rPr>
          <w:rFonts w:ascii="Arial" w:hAnsi="Arial" w:cs="Arial"/>
          <w:sz w:val="26"/>
          <w:szCs w:val="26"/>
          <w:lang w:eastAsia="ru-RU"/>
        </w:rPr>
        <w:t xml:space="preserve"> ул. </w:t>
      </w:r>
      <w:proofErr w:type="gramStart"/>
      <w:r w:rsidRPr="00BC45A5">
        <w:rPr>
          <w:rFonts w:ascii="Arial" w:hAnsi="Arial" w:cs="Arial"/>
          <w:sz w:val="26"/>
          <w:szCs w:val="26"/>
          <w:lang w:eastAsia="ru-RU"/>
        </w:rPr>
        <w:t>Октябрьская</w:t>
      </w:r>
      <w:proofErr w:type="gramEnd"/>
      <w:r w:rsidRPr="00BC45A5">
        <w:rPr>
          <w:rFonts w:ascii="Arial" w:hAnsi="Arial" w:cs="Arial"/>
          <w:sz w:val="26"/>
          <w:szCs w:val="26"/>
          <w:lang w:eastAsia="ru-RU"/>
        </w:rPr>
        <w:t>, д. 3, зрительный зал МАУ Дворец культуры «Боровский»</w:t>
      </w:r>
      <w:r w:rsidR="0094177F" w:rsidRPr="00BC45A5">
        <w:rPr>
          <w:rFonts w:ascii="Arial" w:hAnsi="Arial" w:cs="Arial"/>
          <w:sz w:val="26"/>
          <w:szCs w:val="26"/>
          <w:lang w:eastAsia="ru-RU"/>
        </w:rPr>
        <w:t>.</w:t>
      </w:r>
    </w:p>
    <w:p w:rsidR="00FC70B6" w:rsidRPr="00A436FC" w:rsidRDefault="00796EF4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3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 xml:space="preserve">. Установить, что участниками публичных слушаний являются жители муниципального образования поселок Боровский, </w:t>
      </w:r>
      <w:r w:rsidR="00FC70B6" w:rsidRPr="00BC45A5">
        <w:rPr>
          <w:rFonts w:ascii="Arial" w:hAnsi="Arial" w:cs="Arial"/>
          <w:sz w:val="26"/>
          <w:szCs w:val="26"/>
          <w:lang w:eastAsia="ru-RU"/>
        </w:rPr>
        <w:t xml:space="preserve">правообладатели земельных участков и объектов капитального строительства, расположенных на территории муниципального образования, иные лица, интересы которых могут быть нарушены в связи с </w:t>
      </w:r>
      <w:r w:rsidR="000728F5" w:rsidRPr="00BC45A5">
        <w:rPr>
          <w:rFonts w:ascii="Arial" w:hAnsi="Arial" w:cs="Arial"/>
          <w:sz w:val="26"/>
          <w:szCs w:val="26"/>
          <w:lang w:eastAsia="ru-RU"/>
        </w:rPr>
        <w:t xml:space="preserve">утверждением </w:t>
      </w:r>
      <w:r w:rsidR="000728F5" w:rsidRPr="00E719F4">
        <w:rPr>
          <w:rFonts w:ascii="Arial" w:hAnsi="Arial" w:cs="Arial"/>
          <w:sz w:val="26"/>
          <w:szCs w:val="26"/>
          <w:lang w:eastAsia="ru-RU"/>
        </w:rPr>
        <w:t>Муниципальной адресной программы сноса и реконструкции многоквартирных домов на застроенных территориях</w:t>
      </w:r>
      <w:r w:rsidR="0094177F">
        <w:rPr>
          <w:rFonts w:ascii="Arial" w:hAnsi="Arial" w:cs="Arial"/>
          <w:sz w:val="26"/>
          <w:szCs w:val="26"/>
          <w:lang w:eastAsia="ru-RU"/>
        </w:rPr>
        <w:t>.</w:t>
      </w:r>
    </w:p>
    <w:p w:rsidR="00FC70B6" w:rsidRPr="00D63812" w:rsidRDefault="00796EF4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4</w:t>
      </w:r>
      <w:r w:rsidR="00FC70B6" w:rsidRPr="00D63812">
        <w:rPr>
          <w:rFonts w:ascii="Arial" w:hAnsi="Arial" w:cs="Arial"/>
          <w:sz w:val="26"/>
          <w:szCs w:val="26"/>
        </w:rPr>
        <w:t xml:space="preserve">. Определить организатором проведения публичных слушаний </w:t>
      </w:r>
      <w:r w:rsidR="00E719F4">
        <w:rPr>
          <w:rFonts w:ascii="Arial" w:hAnsi="Arial" w:cs="Arial"/>
          <w:sz w:val="26"/>
          <w:szCs w:val="26"/>
        </w:rPr>
        <w:t>А</w:t>
      </w:r>
      <w:r w:rsidR="00FC70B6" w:rsidRPr="00D63812">
        <w:rPr>
          <w:rFonts w:ascii="Arial" w:hAnsi="Arial" w:cs="Arial"/>
          <w:sz w:val="26"/>
          <w:szCs w:val="26"/>
        </w:rPr>
        <w:t>дминистрацию муниципального</w:t>
      </w:r>
      <w:r w:rsidR="0094177F">
        <w:rPr>
          <w:rFonts w:ascii="Arial" w:hAnsi="Arial" w:cs="Arial"/>
          <w:sz w:val="26"/>
          <w:szCs w:val="26"/>
        </w:rPr>
        <w:t xml:space="preserve"> образования поселок Боровский.</w:t>
      </w:r>
    </w:p>
    <w:p w:rsidR="00FC70B6" w:rsidRPr="00D63812" w:rsidRDefault="00796EF4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lastRenderedPageBreak/>
        <w:t>5</w:t>
      </w:r>
      <w:r w:rsidR="00FC70B6" w:rsidRPr="00D63812">
        <w:rPr>
          <w:rFonts w:ascii="Arial" w:hAnsi="Arial" w:cs="Arial"/>
          <w:sz w:val="26"/>
          <w:szCs w:val="26"/>
        </w:rPr>
        <w:t xml:space="preserve">. Материалы по </w:t>
      </w:r>
      <w:r w:rsidR="00847720" w:rsidRPr="00D63812">
        <w:rPr>
          <w:rFonts w:ascii="Arial" w:hAnsi="Arial" w:cs="Arial"/>
          <w:sz w:val="26"/>
          <w:szCs w:val="26"/>
        </w:rPr>
        <w:t xml:space="preserve">проекту решения Боровской поселковой Думы </w:t>
      </w:r>
      <w:r w:rsidR="00DB26ED" w:rsidRPr="00D63812">
        <w:rPr>
          <w:rFonts w:ascii="Arial" w:hAnsi="Arial" w:cs="Arial"/>
          <w:sz w:val="26"/>
          <w:szCs w:val="26"/>
        </w:rPr>
        <w:t>«</w:t>
      </w:r>
      <w:r w:rsidR="00E719F4" w:rsidRPr="00E719F4">
        <w:rPr>
          <w:rFonts w:ascii="Arial" w:hAnsi="Arial" w:cs="Arial"/>
          <w:sz w:val="26"/>
          <w:szCs w:val="26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DB26ED" w:rsidRPr="00D63812">
        <w:rPr>
          <w:rFonts w:ascii="Arial" w:hAnsi="Arial" w:cs="Arial"/>
          <w:sz w:val="26"/>
          <w:szCs w:val="26"/>
        </w:rPr>
        <w:t xml:space="preserve">» </w:t>
      </w:r>
      <w:r w:rsidR="00FC70B6" w:rsidRPr="00D63812">
        <w:rPr>
          <w:rFonts w:ascii="Arial" w:hAnsi="Arial" w:cs="Arial"/>
          <w:sz w:val="26"/>
          <w:szCs w:val="26"/>
        </w:rPr>
        <w:t>опубликовать в газете «</w:t>
      </w:r>
      <w:proofErr w:type="spellStart"/>
      <w:r w:rsidR="00FC70B6" w:rsidRPr="00D63812">
        <w:rPr>
          <w:rFonts w:ascii="Arial" w:hAnsi="Arial" w:cs="Arial"/>
          <w:sz w:val="26"/>
          <w:szCs w:val="26"/>
        </w:rPr>
        <w:t>Боровские</w:t>
      </w:r>
      <w:proofErr w:type="spellEnd"/>
      <w:r w:rsidR="00FC70B6" w:rsidRPr="00D63812">
        <w:rPr>
          <w:rFonts w:ascii="Arial" w:hAnsi="Arial" w:cs="Arial"/>
          <w:sz w:val="26"/>
          <w:szCs w:val="26"/>
        </w:rPr>
        <w:t xml:space="preserve"> вести» </w:t>
      </w:r>
      <w:r w:rsidR="00971B85" w:rsidRPr="00D63812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посёлок Боровский в информационно-коммуникационной сети интернет</w:t>
      </w:r>
      <w:r w:rsidR="006B4757" w:rsidRPr="00D63812">
        <w:rPr>
          <w:rFonts w:ascii="Arial" w:hAnsi="Arial" w:cs="Arial"/>
          <w:sz w:val="26"/>
          <w:szCs w:val="26"/>
        </w:rPr>
        <w:t xml:space="preserve"> (</w:t>
      </w:r>
      <w:r w:rsidR="006B4757" w:rsidRPr="00D63812">
        <w:rPr>
          <w:rFonts w:ascii="Arial" w:hAnsi="Arial" w:cs="Arial"/>
          <w:sz w:val="26"/>
          <w:szCs w:val="26"/>
          <w:lang w:val="en-US"/>
        </w:rPr>
        <w:t>www</w:t>
      </w:r>
      <w:r w:rsidR="006B4757" w:rsidRPr="00D63812">
        <w:rPr>
          <w:rFonts w:ascii="Arial" w:hAnsi="Arial" w:cs="Arial"/>
          <w:sz w:val="26"/>
          <w:szCs w:val="26"/>
        </w:rPr>
        <w:t>.borovskiy-adm.ru)</w:t>
      </w:r>
      <w:r w:rsidR="0094177F">
        <w:rPr>
          <w:rFonts w:ascii="Arial" w:hAnsi="Arial" w:cs="Arial"/>
          <w:sz w:val="26"/>
          <w:szCs w:val="26"/>
        </w:rPr>
        <w:t>.</w:t>
      </w:r>
    </w:p>
    <w:p w:rsidR="00FC70B6" w:rsidRPr="00D63812" w:rsidRDefault="00796EF4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6.</w:t>
      </w:r>
      <w:r w:rsidR="00FC70B6" w:rsidRPr="00D6381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C70B6" w:rsidRPr="00D63812">
        <w:rPr>
          <w:rFonts w:ascii="Arial" w:hAnsi="Arial" w:cs="Arial"/>
          <w:sz w:val="26"/>
          <w:szCs w:val="26"/>
        </w:rPr>
        <w:t xml:space="preserve">Ознакомление с материалами по </w:t>
      </w:r>
      <w:r w:rsidR="00DA4754" w:rsidRPr="00D63812">
        <w:rPr>
          <w:rFonts w:ascii="Arial" w:hAnsi="Arial" w:cs="Arial"/>
          <w:sz w:val="26"/>
          <w:szCs w:val="26"/>
        </w:rPr>
        <w:t xml:space="preserve">проекту решения Боровской поселковой Думы </w:t>
      </w:r>
      <w:r w:rsidR="00A82468">
        <w:rPr>
          <w:rFonts w:ascii="Arial" w:hAnsi="Arial" w:cs="Arial"/>
          <w:sz w:val="26"/>
          <w:szCs w:val="26"/>
        </w:rPr>
        <w:t>«</w:t>
      </w:r>
      <w:r w:rsidR="00E719F4" w:rsidRPr="00E719F4">
        <w:rPr>
          <w:rFonts w:ascii="Arial" w:hAnsi="Arial" w:cs="Arial"/>
          <w:sz w:val="26"/>
          <w:szCs w:val="26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A82468">
        <w:rPr>
          <w:rFonts w:ascii="Arial" w:hAnsi="Arial" w:cs="Arial"/>
          <w:sz w:val="26"/>
          <w:szCs w:val="26"/>
        </w:rPr>
        <w:t>»</w:t>
      </w:r>
      <w:r w:rsidR="001351A9" w:rsidRPr="00D63812">
        <w:rPr>
          <w:rFonts w:ascii="Arial" w:hAnsi="Arial" w:cs="Arial"/>
          <w:sz w:val="26"/>
          <w:szCs w:val="26"/>
        </w:rPr>
        <w:t xml:space="preserve"> </w:t>
      </w:r>
      <w:r w:rsidR="00837AFC" w:rsidRPr="00D63812">
        <w:rPr>
          <w:rFonts w:ascii="Arial" w:hAnsi="Arial" w:cs="Arial"/>
          <w:sz w:val="26"/>
          <w:szCs w:val="26"/>
        </w:rPr>
        <w:t>осуществляется</w:t>
      </w:r>
      <w:r w:rsidR="00F54984" w:rsidRPr="00D63812">
        <w:rPr>
          <w:rFonts w:ascii="Arial" w:hAnsi="Arial" w:cs="Arial"/>
          <w:sz w:val="26"/>
          <w:szCs w:val="26"/>
        </w:rPr>
        <w:t xml:space="preserve"> </w:t>
      </w:r>
      <w:r w:rsidR="00FC70B6" w:rsidRPr="00D63812">
        <w:rPr>
          <w:rFonts w:ascii="Arial" w:hAnsi="Arial" w:cs="Arial"/>
          <w:sz w:val="26"/>
          <w:szCs w:val="26"/>
        </w:rPr>
        <w:t xml:space="preserve">в администрации </w:t>
      </w:r>
      <w:r w:rsidR="00340A75" w:rsidRPr="00D63812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FC70B6" w:rsidRPr="00D63812">
        <w:rPr>
          <w:rFonts w:ascii="Arial" w:hAnsi="Arial" w:cs="Arial"/>
          <w:sz w:val="26"/>
          <w:szCs w:val="26"/>
        </w:rPr>
        <w:t>пос</w:t>
      </w:r>
      <w:r w:rsidR="00340A75" w:rsidRPr="00D63812">
        <w:rPr>
          <w:rFonts w:ascii="Arial" w:hAnsi="Arial" w:cs="Arial"/>
          <w:sz w:val="26"/>
          <w:szCs w:val="26"/>
        </w:rPr>
        <w:t>ёлок</w:t>
      </w:r>
      <w:r w:rsidR="00FC70B6" w:rsidRPr="00D63812">
        <w:rPr>
          <w:rFonts w:ascii="Arial" w:hAnsi="Arial" w:cs="Arial"/>
          <w:sz w:val="26"/>
          <w:szCs w:val="26"/>
        </w:rPr>
        <w:t xml:space="preserve"> Боровский по адресу Тюменская область, Тюменский район,</w:t>
      </w:r>
      <w:r w:rsidR="00A101C2" w:rsidRPr="00D63812">
        <w:rPr>
          <w:rFonts w:ascii="Arial" w:hAnsi="Arial" w:cs="Arial"/>
          <w:sz w:val="26"/>
          <w:szCs w:val="26"/>
        </w:rPr>
        <w:t xml:space="preserve"> п. Боровский,</w:t>
      </w:r>
      <w:r w:rsidR="00FC70B6" w:rsidRPr="00D63812">
        <w:rPr>
          <w:rFonts w:ascii="Arial" w:hAnsi="Arial" w:cs="Arial"/>
          <w:sz w:val="26"/>
          <w:szCs w:val="26"/>
        </w:rPr>
        <w:t xml:space="preserve"> ул. Островского, д. 33. </w:t>
      </w:r>
      <w:proofErr w:type="spellStart"/>
      <w:r w:rsidR="00FC70B6" w:rsidRPr="00D63812">
        <w:rPr>
          <w:rFonts w:ascii="Arial" w:hAnsi="Arial" w:cs="Arial"/>
          <w:sz w:val="26"/>
          <w:szCs w:val="26"/>
        </w:rPr>
        <w:t>каб</w:t>
      </w:r>
      <w:proofErr w:type="spellEnd"/>
      <w:r w:rsidR="00FC70B6" w:rsidRPr="00D63812">
        <w:rPr>
          <w:rFonts w:ascii="Arial" w:hAnsi="Arial" w:cs="Arial"/>
          <w:sz w:val="26"/>
          <w:szCs w:val="26"/>
        </w:rPr>
        <w:t xml:space="preserve">. № </w:t>
      </w:r>
      <w:r w:rsidR="00DB26ED">
        <w:rPr>
          <w:rFonts w:ascii="Arial" w:hAnsi="Arial" w:cs="Arial"/>
          <w:sz w:val="26"/>
          <w:szCs w:val="26"/>
        </w:rPr>
        <w:t>10</w:t>
      </w:r>
      <w:r w:rsidR="00FC70B6" w:rsidRPr="00D63812">
        <w:rPr>
          <w:rFonts w:ascii="Arial" w:hAnsi="Arial" w:cs="Arial"/>
          <w:sz w:val="26"/>
          <w:szCs w:val="26"/>
        </w:rPr>
        <w:t xml:space="preserve">, </w:t>
      </w:r>
      <w:r w:rsidR="003F0EF9">
        <w:rPr>
          <w:rFonts w:ascii="Arial" w:hAnsi="Arial" w:cs="Arial"/>
          <w:sz w:val="26"/>
          <w:szCs w:val="26"/>
        </w:rPr>
        <w:t xml:space="preserve">в рабочие дни </w:t>
      </w:r>
      <w:r w:rsidR="00F54984" w:rsidRPr="00D63812">
        <w:rPr>
          <w:rFonts w:ascii="Arial" w:hAnsi="Arial" w:cs="Arial"/>
          <w:sz w:val="26"/>
          <w:szCs w:val="26"/>
        </w:rPr>
        <w:t xml:space="preserve">с </w:t>
      </w:r>
      <w:r w:rsidR="00D93BDE">
        <w:rPr>
          <w:rFonts w:ascii="Arial" w:hAnsi="Arial" w:cs="Arial"/>
          <w:sz w:val="26"/>
          <w:szCs w:val="26"/>
        </w:rPr>
        <w:t>10.09.2015</w:t>
      </w:r>
      <w:r w:rsidR="00F54984" w:rsidRPr="00BC45A5">
        <w:rPr>
          <w:rFonts w:ascii="Arial" w:hAnsi="Arial" w:cs="Arial"/>
          <w:sz w:val="26"/>
          <w:szCs w:val="26"/>
        </w:rPr>
        <w:t xml:space="preserve"> г. по </w:t>
      </w:r>
      <w:r w:rsidR="00D93BDE">
        <w:rPr>
          <w:rFonts w:ascii="Arial" w:hAnsi="Arial" w:cs="Arial"/>
          <w:sz w:val="26"/>
          <w:szCs w:val="26"/>
        </w:rPr>
        <w:t>29.09.2015</w:t>
      </w:r>
      <w:r w:rsidR="00F54984" w:rsidRPr="00D63812">
        <w:rPr>
          <w:rFonts w:ascii="Arial" w:hAnsi="Arial" w:cs="Arial"/>
          <w:sz w:val="26"/>
          <w:szCs w:val="26"/>
        </w:rPr>
        <w:t xml:space="preserve"> г. с 09</w:t>
      </w:r>
      <w:r w:rsidR="00FC70B6" w:rsidRPr="00D63812">
        <w:rPr>
          <w:rFonts w:ascii="Arial" w:hAnsi="Arial" w:cs="Arial"/>
          <w:sz w:val="26"/>
          <w:szCs w:val="26"/>
        </w:rPr>
        <w:t>:00 до</w:t>
      </w:r>
      <w:proofErr w:type="gramEnd"/>
      <w:r w:rsidR="00FC70B6" w:rsidRPr="00D63812">
        <w:rPr>
          <w:rFonts w:ascii="Arial" w:hAnsi="Arial" w:cs="Arial"/>
          <w:sz w:val="26"/>
          <w:szCs w:val="26"/>
        </w:rPr>
        <w:t xml:space="preserve"> </w:t>
      </w:r>
      <w:r w:rsidR="00F54984" w:rsidRPr="00D63812">
        <w:rPr>
          <w:rFonts w:ascii="Arial" w:hAnsi="Arial" w:cs="Arial"/>
          <w:sz w:val="26"/>
          <w:szCs w:val="26"/>
        </w:rPr>
        <w:t>1</w:t>
      </w:r>
      <w:r w:rsidR="006B7465" w:rsidRPr="00D63812">
        <w:rPr>
          <w:rFonts w:ascii="Arial" w:hAnsi="Arial" w:cs="Arial"/>
          <w:sz w:val="26"/>
          <w:szCs w:val="26"/>
        </w:rPr>
        <w:t>6</w:t>
      </w:r>
      <w:r w:rsidR="00FC70B6" w:rsidRPr="00D63812">
        <w:rPr>
          <w:rFonts w:ascii="Arial" w:hAnsi="Arial" w:cs="Arial"/>
          <w:sz w:val="26"/>
          <w:szCs w:val="26"/>
        </w:rPr>
        <w:t>:00 местного времени</w:t>
      </w:r>
      <w:r w:rsidR="00D63812" w:rsidRPr="00D63812">
        <w:rPr>
          <w:rFonts w:ascii="Arial" w:hAnsi="Arial" w:cs="Arial"/>
          <w:sz w:val="26"/>
          <w:szCs w:val="26"/>
        </w:rPr>
        <w:t xml:space="preserve"> (обеденный перерыв с 12:00 до 13:00)</w:t>
      </w:r>
      <w:r w:rsidR="0094177F">
        <w:rPr>
          <w:rFonts w:ascii="Arial" w:hAnsi="Arial" w:cs="Arial"/>
          <w:sz w:val="26"/>
          <w:szCs w:val="26"/>
        </w:rPr>
        <w:t xml:space="preserve"> и на </w:t>
      </w:r>
      <w:r w:rsidR="0094177F" w:rsidRPr="00D63812">
        <w:rPr>
          <w:rFonts w:ascii="Arial" w:hAnsi="Arial" w:cs="Arial"/>
          <w:sz w:val="26"/>
          <w:szCs w:val="26"/>
        </w:rPr>
        <w:t>официальном сайте муниципального образования посёлок Боровский в информационно-коммуникационной сети интернет (</w:t>
      </w:r>
      <w:r w:rsidR="0094177F" w:rsidRPr="00654D66">
        <w:rPr>
          <w:rFonts w:ascii="Arial" w:hAnsi="Arial" w:cs="Arial"/>
          <w:sz w:val="26"/>
          <w:szCs w:val="26"/>
        </w:rPr>
        <w:t>www</w:t>
      </w:r>
      <w:r w:rsidR="0094177F" w:rsidRPr="00D63812">
        <w:rPr>
          <w:rFonts w:ascii="Arial" w:hAnsi="Arial" w:cs="Arial"/>
          <w:sz w:val="26"/>
          <w:szCs w:val="26"/>
        </w:rPr>
        <w:t>.borovskiy-adm.ru</w:t>
      </w:r>
      <w:r w:rsidR="0094177F">
        <w:rPr>
          <w:rFonts w:ascii="Arial" w:hAnsi="Arial" w:cs="Arial"/>
          <w:sz w:val="26"/>
          <w:szCs w:val="26"/>
        </w:rPr>
        <w:t>).</w:t>
      </w:r>
    </w:p>
    <w:p w:rsidR="00FC70B6" w:rsidRDefault="00796EF4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7</w:t>
      </w:r>
      <w:r w:rsidR="00FC70B6" w:rsidRPr="00D63812">
        <w:rPr>
          <w:rFonts w:ascii="Arial" w:hAnsi="Arial" w:cs="Arial"/>
          <w:sz w:val="26"/>
          <w:szCs w:val="26"/>
        </w:rPr>
        <w:t>. Установить:</w:t>
      </w:r>
    </w:p>
    <w:p w:rsidR="0094177F" w:rsidRPr="00D63812" w:rsidRDefault="0094177F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- место приема предложений и замечани</w:t>
      </w:r>
      <w:r w:rsidR="0041707E">
        <w:rPr>
          <w:rFonts w:ascii="Arial" w:hAnsi="Arial" w:cs="Arial"/>
          <w:sz w:val="26"/>
          <w:szCs w:val="26"/>
        </w:rPr>
        <w:t>й</w:t>
      </w:r>
      <w:r w:rsidRPr="00D63812">
        <w:rPr>
          <w:rFonts w:ascii="Arial" w:hAnsi="Arial" w:cs="Arial"/>
          <w:sz w:val="26"/>
          <w:szCs w:val="26"/>
        </w:rPr>
        <w:t xml:space="preserve">: Тюменская область, Тюменский район, ул. Островского, д. 33. </w:t>
      </w:r>
      <w:proofErr w:type="spellStart"/>
      <w:r w:rsidRPr="00D63812">
        <w:rPr>
          <w:rFonts w:ascii="Arial" w:hAnsi="Arial" w:cs="Arial"/>
          <w:sz w:val="26"/>
          <w:szCs w:val="26"/>
        </w:rPr>
        <w:t>каб</w:t>
      </w:r>
      <w:proofErr w:type="spellEnd"/>
      <w:r w:rsidRPr="00D63812">
        <w:rPr>
          <w:rFonts w:ascii="Arial" w:hAnsi="Arial" w:cs="Arial"/>
          <w:sz w:val="26"/>
          <w:szCs w:val="26"/>
        </w:rPr>
        <w:t>. № 3;</w:t>
      </w:r>
    </w:p>
    <w:p w:rsidR="00FC70B6" w:rsidRDefault="00FC70B6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 xml:space="preserve"> - срок приема предложений и замечаний: с момента опубликования настоящего решения </w:t>
      </w:r>
      <w:r w:rsidR="003F0EF9">
        <w:rPr>
          <w:rFonts w:ascii="Arial" w:hAnsi="Arial" w:cs="Arial"/>
          <w:sz w:val="26"/>
          <w:szCs w:val="26"/>
        </w:rPr>
        <w:t xml:space="preserve">в рабочие дни </w:t>
      </w:r>
      <w:r w:rsidRPr="00D63812">
        <w:rPr>
          <w:rFonts w:ascii="Arial" w:hAnsi="Arial" w:cs="Arial"/>
          <w:sz w:val="26"/>
          <w:szCs w:val="26"/>
        </w:rPr>
        <w:t xml:space="preserve">до </w:t>
      </w:r>
      <w:r w:rsidR="00D93BDE">
        <w:rPr>
          <w:rFonts w:ascii="Arial" w:hAnsi="Arial" w:cs="Arial"/>
          <w:sz w:val="26"/>
          <w:szCs w:val="26"/>
        </w:rPr>
        <w:t>29.09.2015</w:t>
      </w:r>
      <w:r w:rsidR="00BC45A5" w:rsidRPr="00D63812">
        <w:rPr>
          <w:rFonts w:ascii="Arial" w:hAnsi="Arial" w:cs="Arial"/>
          <w:sz w:val="26"/>
          <w:szCs w:val="26"/>
        </w:rPr>
        <w:t xml:space="preserve"> </w:t>
      </w:r>
      <w:r w:rsidR="006B4757" w:rsidRPr="00D63812">
        <w:rPr>
          <w:rFonts w:ascii="Arial" w:hAnsi="Arial" w:cs="Arial"/>
          <w:sz w:val="26"/>
          <w:szCs w:val="26"/>
        </w:rPr>
        <w:t>г.</w:t>
      </w:r>
      <w:r w:rsidR="00F54984" w:rsidRPr="00D63812">
        <w:rPr>
          <w:rFonts w:ascii="Arial" w:hAnsi="Arial" w:cs="Arial"/>
          <w:sz w:val="26"/>
          <w:szCs w:val="26"/>
        </w:rPr>
        <w:t>,</w:t>
      </w:r>
      <w:r w:rsidR="006B4757" w:rsidRPr="00D63812">
        <w:rPr>
          <w:rFonts w:ascii="Arial" w:hAnsi="Arial" w:cs="Arial"/>
          <w:sz w:val="26"/>
          <w:szCs w:val="26"/>
        </w:rPr>
        <w:t xml:space="preserve"> включительно</w:t>
      </w:r>
      <w:r w:rsidR="0094177F">
        <w:rPr>
          <w:rFonts w:ascii="Arial" w:hAnsi="Arial" w:cs="Arial"/>
          <w:sz w:val="26"/>
          <w:szCs w:val="26"/>
        </w:rPr>
        <w:t xml:space="preserve"> </w:t>
      </w:r>
      <w:r w:rsidR="0094177F" w:rsidRPr="00D63812">
        <w:rPr>
          <w:rFonts w:ascii="Arial" w:hAnsi="Arial" w:cs="Arial"/>
          <w:sz w:val="26"/>
          <w:szCs w:val="26"/>
        </w:rPr>
        <w:t>(в соответствии с графиком работы администрации муниципального образования поселок Боровский)</w:t>
      </w:r>
      <w:r w:rsidR="0094177F">
        <w:rPr>
          <w:rFonts w:ascii="Arial" w:hAnsi="Arial" w:cs="Arial"/>
          <w:sz w:val="26"/>
          <w:szCs w:val="26"/>
        </w:rPr>
        <w:t>.</w:t>
      </w:r>
    </w:p>
    <w:p w:rsidR="00E80F58" w:rsidRDefault="00E80F58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Pr="00204B83">
        <w:rPr>
          <w:rFonts w:ascii="Arial" w:hAnsi="Arial" w:cs="Arial"/>
          <w:sz w:val="26"/>
          <w:szCs w:val="26"/>
        </w:rPr>
        <w:t>Создать комиссию по проведению публичных слушаний</w:t>
      </w:r>
      <w:r>
        <w:rPr>
          <w:rFonts w:ascii="Arial" w:hAnsi="Arial" w:cs="Arial"/>
          <w:sz w:val="26"/>
          <w:szCs w:val="26"/>
        </w:rPr>
        <w:t xml:space="preserve"> по проекту решения Боровской поселковой Думы </w:t>
      </w:r>
      <w:r w:rsidR="00A82468">
        <w:rPr>
          <w:rFonts w:ascii="Arial" w:hAnsi="Arial" w:cs="Arial"/>
          <w:sz w:val="26"/>
          <w:szCs w:val="26"/>
        </w:rPr>
        <w:t>«</w:t>
      </w:r>
      <w:r w:rsidR="00E719F4" w:rsidRPr="00E719F4">
        <w:rPr>
          <w:rFonts w:ascii="Arial" w:hAnsi="Arial" w:cs="Arial"/>
          <w:sz w:val="26"/>
          <w:szCs w:val="26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A82468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,</w:t>
      </w:r>
      <w:r w:rsidRPr="00C87C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составе,</w:t>
      </w:r>
      <w:r w:rsidR="00A82468">
        <w:rPr>
          <w:rFonts w:ascii="Arial" w:hAnsi="Arial" w:cs="Arial"/>
          <w:sz w:val="26"/>
          <w:szCs w:val="26"/>
        </w:rPr>
        <w:t xml:space="preserve"> согласно приложению № 2</w:t>
      </w:r>
      <w:r>
        <w:rPr>
          <w:rFonts w:ascii="Arial" w:hAnsi="Arial" w:cs="Arial"/>
          <w:sz w:val="26"/>
          <w:szCs w:val="26"/>
        </w:rPr>
        <w:t>.</w:t>
      </w:r>
    </w:p>
    <w:p w:rsidR="00FC70B6" w:rsidRPr="00D63812" w:rsidRDefault="00E80F58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FC70B6" w:rsidRPr="00D63812">
        <w:rPr>
          <w:rFonts w:ascii="Arial" w:hAnsi="Arial" w:cs="Arial"/>
          <w:sz w:val="26"/>
          <w:szCs w:val="26"/>
        </w:rPr>
        <w:t>. Заключение о результатах проведения публичных слушаний</w:t>
      </w:r>
      <w:r w:rsidR="004009F5" w:rsidRPr="00D63812">
        <w:rPr>
          <w:rFonts w:ascii="Arial" w:hAnsi="Arial" w:cs="Arial"/>
          <w:sz w:val="26"/>
          <w:szCs w:val="26"/>
        </w:rPr>
        <w:t xml:space="preserve"> по</w:t>
      </w:r>
      <w:r w:rsidR="00FC70B6" w:rsidRPr="00D63812">
        <w:rPr>
          <w:rFonts w:ascii="Arial" w:hAnsi="Arial" w:cs="Arial"/>
          <w:sz w:val="26"/>
          <w:szCs w:val="26"/>
        </w:rPr>
        <w:t xml:space="preserve"> </w:t>
      </w:r>
      <w:r w:rsidR="004009F5" w:rsidRPr="00D63812">
        <w:rPr>
          <w:rFonts w:ascii="Arial" w:hAnsi="Arial" w:cs="Arial"/>
          <w:sz w:val="26"/>
          <w:szCs w:val="26"/>
        </w:rPr>
        <w:t>проекту решения Боровской поселк</w:t>
      </w:r>
      <w:r w:rsidR="00837AFC" w:rsidRPr="00D63812">
        <w:rPr>
          <w:rFonts w:ascii="Arial" w:hAnsi="Arial" w:cs="Arial"/>
          <w:sz w:val="26"/>
          <w:szCs w:val="26"/>
        </w:rPr>
        <w:t xml:space="preserve">овой Думы </w:t>
      </w:r>
      <w:r w:rsidR="00654D66">
        <w:rPr>
          <w:rFonts w:ascii="Arial" w:hAnsi="Arial" w:cs="Arial"/>
          <w:sz w:val="26"/>
          <w:szCs w:val="26"/>
        </w:rPr>
        <w:t>«</w:t>
      </w:r>
      <w:r w:rsidR="000728F5" w:rsidRPr="00E719F4">
        <w:rPr>
          <w:rFonts w:ascii="Arial" w:hAnsi="Arial" w:cs="Arial"/>
          <w:sz w:val="26"/>
          <w:szCs w:val="26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654D66">
        <w:rPr>
          <w:rFonts w:ascii="Arial" w:hAnsi="Arial" w:cs="Arial"/>
          <w:sz w:val="26"/>
          <w:szCs w:val="26"/>
        </w:rPr>
        <w:t>»</w:t>
      </w:r>
      <w:r w:rsidR="001351A9" w:rsidRPr="00D63812">
        <w:rPr>
          <w:rFonts w:ascii="Arial" w:hAnsi="Arial" w:cs="Arial"/>
          <w:sz w:val="26"/>
          <w:szCs w:val="26"/>
        </w:rPr>
        <w:t xml:space="preserve"> </w:t>
      </w:r>
      <w:r w:rsidR="00FC70B6" w:rsidRPr="00D63812">
        <w:rPr>
          <w:rFonts w:ascii="Arial" w:hAnsi="Arial" w:cs="Arial"/>
          <w:sz w:val="26"/>
          <w:szCs w:val="26"/>
        </w:rPr>
        <w:t>опубликовать в газете «</w:t>
      </w:r>
      <w:proofErr w:type="spellStart"/>
      <w:r w:rsidR="00FC70B6" w:rsidRPr="00D63812">
        <w:rPr>
          <w:rFonts w:ascii="Arial" w:hAnsi="Arial" w:cs="Arial"/>
          <w:sz w:val="26"/>
          <w:szCs w:val="26"/>
        </w:rPr>
        <w:t>Боровские</w:t>
      </w:r>
      <w:proofErr w:type="spellEnd"/>
      <w:r w:rsidR="00FC70B6" w:rsidRPr="00D63812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посёлок Боровский в информационно-коммуникационн</w:t>
      </w:r>
      <w:r w:rsidR="006B4757" w:rsidRPr="00D63812">
        <w:rPr>
          <w:rFonts w:ascii="Arial" w:hAnsi="Arial" w:cs="Arial"/>
          <w:sz w:val="26"/>
          <w:szCs w:val="26"/>
        </w:rPr>
        <w:t>ой сети интернет (</w:t>
      </w:r>
      <w:r w:rsidR="006B4757" w:rsidRPr="00654D66">
        <w:rPr>
          <w:rFonts w:ascii="Arial" w:hAnsi="Arial" w:cs="Arial"/>
          <w:sz w:val="26"/>
          <w:szCs w:val="26"/>
        </w:rPr>
        <w:t>www</w:t>
      </w:r>
      <w:r w:rsidR="006B4757" w:rsidRPr="00D63812">
        <w:rPr>
          <w:rFonts w:ascii="Arial" w:hAnsi="Arial" w:cs="Arial"/>
          <w:sz w:val="26"/>
          <w:szCs w:val="26"/>
        </w:rPr>
        <w:t>.borovskiy-adm.ru)</w:t>
      </w:r>
      <w:r w:rsidR="0094177F">
        <w:rPr>
          <w:rFonts w:ascii="Arial" w:hAnsi="Arial" w:cs="Arial"/>
          <w:sz w:val="26"/>
          <w:szCs w:val="26"/>
        </w:rPr>
        <w:t>.</w:t>
      </w:r>
    </w:p>
    <w:p w:rsidR="00FC70B6" w:rsidRDefault="00E80F58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FC70B6" w:rsidRPr="00D63812">
        <w:rPr>
          <w:rFonts w:ascii="Arial" w:hAnsi="Arial" w:cs="Arial"/>
          <w:sz w:val="26"/>
          <w:szCs w:val="26"/>
        </w:rPr>
        <w:t>. Опубликовать настоящее решение в</w:t>
      </w:r>
      <w:r w:rsidR="00FC70B6" w:rsidRPr="00A436FC">
        <w:rPr>
          <w:rFonts w:ascii="Arial" w:hAnsi="Arial" w:cs="Arial"/>
          <w:sz w:val="26"/>
          <w:szCs w:val="26"/>
        </w:rPr>
        <w:t xml:space="preserve"> газете «</w:t>
      </w:r>
      <w:proofErr w:type="spellStart"/>
      <w:r w:rsidR="00FC70B6" w:rsidRPr="00A436FC">
        <w:rPr>
          <w:rFonts w:ascii="Arial" w:hAnsi="Arial" w:cs="Arial"/>
          <w:sz w:val="26"/>
          <w:szCs w:val="26"/>
        </w:rPr>
        <w:t>Боровские</w:t>
      </w:r>
      <w:proofErr w:type="spellEnd"/>
      <w:r w:rsidR="00FC70B6" w:rsidRPr="00A436FC">
        <w:rPr>
          <w:rFonts w:ascii="Arial" w:hAnsi="Arial" w:cs="Arial"/>
          <w:sz w:val="26"/>
          <w:szCs w:val="26"/>
        </w:rPr>
        <w:t xml:space="preserve"> вести» и разместить на официальном сайте </w:t>
      </w:r>
      <w:r w:rsidR="005535E4">
        <w:rPr>
          <w:rFonts w:ascii="Arial" w:hAnsi="Arial" w:cs="Arial"/>
          <w:sz w:val="26"/>
          <w:szCs w:val="26"/>
        </w:rPr>
        <w:t xml:space="preserve">администрации </w:t>
      </w:r>
      <w:r w:rsidR="00FC70B6" w:rsidRPr="00A436FC">
        <w:rPr>
          <w:rFonts w:ascii="Arial" w:hAnsi="Arial" w:cs="Arial"/>
          <w:sz w:val="26"/>
          <w:szCs w:val="26"/>
        </w:rPr>
        <w:t>муниципального образования посёлок Боровский в инфор</w:t>
      </w:r>
      <w:r w:rsidR="005535E4">
        <w:rPr>
          <w:rFonts w:ascii="Arial" w:hAnsi="Arial" w:cs="Arial"/>
          <w:sz w:val="26"/>
          <w:szCs w:val="26"/>
        </w:rPr>
        <w:t>мационно-коммуникационной сети «И</w:t>
      </w:r>
      <w:r w:rsidR="00FC70B6" w:rsidRPr="00A436FC">
        <w:rPr>
          <w:rFonts w:ascii="Arial" w:hAnsi="Arial" w:cs="Arial"/>
          <w:sz w:val="26"/>
          <w:szCs w:val="26"/>
        </w:rPr>
        <w:t>нтернет</w:t>
      </w:r>
      <w:r w:rsidR="005535E4">
        <w:rPr>
          <w:rFonts w:ascii="Arial" w:hAnsi="Arial" w:cs="Arial"/>
          <w:sz w:val="26"/>
          <w:szCs w:val="26"/>
        </w:rPr>
        <w:t>»</w:t>
      </w:r>
      <w:r w:rsidR="001351A9">
        <w:rPr>
          <w:rFonts w:ascii="Arial" w:hAnsi="Arial" w:cs="Arial"/>
          <w:sz w:val="26"/>
          <w:szCs w:val="26"/>
        </w:rPr>
        <w:t xml:space="preserve"> (</w:t>
      </w:r>
      <w:r w:rsidR="00262800" w:rsidRPr="00262800">
        <w:rPr>
          <w:rFonts w:ascii="Arial" w:hAnsi="Arial" w:cs="Arial"/>
          <w:sz w:val="26"/>
          <w:szCs w:val="26"/>
          <w:lang w:val="en-US"/>
        </w:rPr>
        <w:t>www</w:t>
      </w:r>
      <w:r w:rsidR="00262800" w:rsidRPr="00262800">
        <w:rPr>
          <w:rFonts w:ascii="Arial" w:hAnsi="Arial" w:cs="Arial"/>
          <w:sz w:val="26"/>
          <w:szCs w:val="26"/>
        </w:rPr>
        <w:t>.borovskiy-adm.ru</w:t>
      </w:r>
      <w:r w:rsidR="001351A9">
        <w:rPr>
          <w:rFonts w:ascii="Arial" w:hAnsi="Arial" w:cs="Arial"/>
          <w:sz w:val="26"/>
          <w:szCs w:val="26"/>
        </w:rPr>
        <w:t>)</w:t>
      </w:r>
      <w:r w:rsidR="0094177F">
        <w:rPr>
          <w:rFonts w:ascii="Arial" w:hAnsi="Arial" w:cs="Arial"/>
          <w:sz w:val="26"/>
          <w:szCs w:val="26"/>
        </w:rPr>
        <w:t>.</w:t>
      </w:r>
    </w:p>
    <w:p w:rsidR="00262800" w:rsidRPr="00A436FC" w:rsidRDefault="00E80F58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="00262800">
        <w:rPr>
          <w:rFonts w:ascii="Arial" w:hAnsi="Arial" w:cs="Arial"/>
          <w:sz w:val="26"/>
          <w:szCs w:val="26"/>
        </w:rPr>
        <w:t>. Настоящее решение вступает в силу с момента</w:t>
      </w:r>
      <w:r w:rsidR="0094177F">
        <w:rPr>
          <w:rFonts w:ascii="Arial" w:hAnsi="Arial" w:cs="Arial"/>
          <w:sz w:val="26"/>
          <w:szCs w:val="26"/>
        </w:rPr>
        <w:t xml:space="preserve"> его официального опубликования.</w:t>
      </w:r>
    </w:p>
    <w:p w:rsidR="00796EF4" w:rsidRPr="00A436FC" w:rsidRDefault="00796EF4" w:rsidP="004702A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E80F58">
        <w:rPr>
          <w:rFonts w:ascii="Arial" w:hAnsi="Arial" w:cs="Arial"/>
          <w:sz w:val="26"/>
          <w:szCs w:val="26"/>
        </w:rPr>
        <w:t>2</w:t>
      </w:r>
      <w:r w:rsidRPr="00A436FC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436FC">
        <w:rPr>
          <w:rFonts w:ascii="Arial" w:hAnsi="Arial" w:cs="Arial"/>
          <w:sz w:val="26"/>
          <w:szCs w:val="26"/>
        </w:rPr>
        <w:t>Контроль за</w:t>
      </w:r>
      <w:proofErr w:type="gramEnd"/>
      <w:r w:rsidRPr="00A436F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</w:t>
      </w:r>
      <w:r>
        <w:rPr>
          <w:rFonts w:ascii="Arial" w:hAnsi="Arial" w:cs="Arial"/>
          <w:sz w:val="26"/>
          <w:szCs w:val="26"/>
        </w:rPr>
        <w:t>благоустройству</w:t>
      </w:r>
      <w:r w:rsidRPr="00A436FC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жизнеобеспечению</w:t>
      </w:r>
      <w:r w:rsidRPr="00A436FC">
        <w:rPr>
          <w:rFonts w:ascii="Arial" w:hAnsi="Arial" w:cs="Arial"/>
          <w:sz w:val="26"/>
          <w:szCs w:val="26"/>
        </w:rPr>
        <w:t>.</w:t>
      </w:r>
    </w:p>
    <w:p w:rsidR="00FC70B6" w:rsidRPr="00A436FC" w:rsidRDefault="00FC70B6" w:rsidP="004702A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70C3B" w:rsidRPr="00A436FC" w:rsidRDefault="00D70C3B" w:rsidP="004702A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C70B6" w:rsidRPr="00A436FC" w:rsidRDefault="00FC70B6" w:rsidP="004702AC">
      <w:pPr>
        <w:jc w:val="center"/>
        <w:rPr>
          <w:rFonts w:ascii="Arial" w:hAnsi="Arial" w:cs="Arial"/>
          <w:sz w:val="26"/>
          <w:szCs w:val="26"/>
        </w:rPr>
      </w:pPr>
      <w:r w:rsidRPr="00A436FC">
        <w:rPr>
          <w:rFonts w:ascii="Arial" w:hAnsi="Arial" w:cs="Arial"/>
          <w:sz w:val="26"/>
          <w:szCs w:val="26"/>
        </w:rPr>
        <w:t>Председатель Думы</w:t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  <w:t>С.В.</w:t>
      </w:r>
      <w:r w:rsidR="00EC7C69">
        <w:rPr>
          <w:rFonts w:ascii="Arial" w:hAnsi="Arial" w:cs="Arial"/>
          <w:sz w:val="26"/>
          <w:szCs w:val="26"/>
        </w:rPr>
        <w:t xml:space="preserve"> </w:t>
      </w:r>
      <w:r w:rsidRPr="00A436FC">
        <w:rPr>
          <w:rFonts w:ascii="Arial" w:hAnsi="Arial" w:cs="Arial"/>
          <w:sz w:val="26"/>
          <w:szCs w:val="26"/>
        </w:rPr>
        <w:t>Лейс</w:t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  <w:r>
        <w:rPr>
          <w:rFonts w:ascii="Arial" w:hAnsi="Arial" w:cs="Arial"/>
          <w:color w:val="000000"/>
          <w:sz w:val="26"/>
          <w:szCs w:val="26"/>
        </w:rPr>
        <w:t xml:space="preserve"> 1</w:t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>к Решению</w:t>
      </w:r>
      <w:r w:rsidR="00695723">
        <w:rPr>
          <w:rFonts w:ascii="Arial" w:hAnsi="Arial" w:cs="Arial"/>
          <w:color w:val="000000"/>
          <w:sz w:val="26"/>
          <w:szCs w:val="26"/>
        </w:rPr>
        <w:t xml:space="preserve"> Боровской поселковой</w:t>
      </w:r>
      <w:r w:rsidRPr="00E719F4">
        <w:rPr>
          <w:rFonts w:ascii="Arial" w:hAnsi="Arial" w:cs="Arial"/>
          <w:color w:val="000000"/>
          <w:sz w:val="26"/>
          <w:szCs w:val="26"/>
        </w:rPr>
        <w:t xml:space="preserve"> Думы </w:t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 xml:space="preserve">от </w:t>
      </w:r>
      <w:r w:rsidR="003B7C3D">
        <w:rPr>
          <w:rFonts w:ascii="Arial" w:hAnsi="Arial" w:cs="Arial"/>
          <w:i/>
          <w:iCs/>
          <w:color w:val="000000"/>
          <w:sz w:val="26"/>
          <w:szCs w:val="26"/>
        </w:rPr>
        <w:t>07.09.2015</w:t>
      </w:r>
      <w:r w:rsidRPr="00E719F4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E719F4">
        <w:rPr>
          <w:rFonts w:ascii="Arial" w:hAnsi="Arial" w:cs="Arial"/>
          <w:color w:val="000000"/>
          <w:sz w:val="26"/>
          <w:szCs w:val="26"/>
        </w:rPr>
        <w:t xml:space="preserve">№ </w:t>
      </w:r>
      <w:r w:rsidR="003B7C3D">
        <w:rPr>
          <w:rFonts w:ascii="Arial" w:hAnsi="Arial" w:cs="Arial"/>
          <w:color w:val="000000"/>
          <w:sz w:val="26"/>
          <w:szCs w:val="26"/>
        </w:rPr>
        <w:t>664</w:t>
      </w:r>
    </w:p>
    <w:p w:rsidR="00E719F4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E719F4" w:rsidRPr="00C20FB3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C20FB3">
        <w:rPr>
          <w:noProof/>
          <w:sz w:val="20"/>
          <w:szCs w:val="20"/>
          <w:lang w:eastAsia="ru-RU"/>
        </w:rPr>
        <w:drawing>
          <wp:inline distT="0" distB="0" distL="0" distR="0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F4" w:rsidRPr="00C20FB3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7"/>
          <w:sz w:val="32"/>
          <w:szCs w:val="32"/>
          <w:lang w:eastAsia="ru-RU"/>
        </w:rPr>
      </w:pPr>
      <w:r w:rsidRPr="00C20FB3">
        <w:rPr>
          <w:b/>
          <w:color w:val="000000"/>
          <w:spacing w:val="-7"/>
          <w:sz w:val="32"/>
          <w:szCs w:val="32"/>
          <w:lang w:eastAsia="ru-RU"/>
        </w:rPr>
        <w:t>БОРОВСКАЯ ПОСЕЛКОВАЯ ДУМА</w:t>
      </w:r>
    </w:p>
    <w:p w:rsidR="00E719F4" w:rsidRPr="00C20FB3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7"/>
          <w:sz w:val="20"/>
          <w:szCs w:val="20"/>
          <w:lang w:eastAsia="ru-RU"/>
        </w:rPr>
      </w:pPr>
    </w:p>
    <w:p w:rsidR="00E719F4" w:rsidRPr="00C20FB3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5"/>
          <w:sz w:val="32"/>
          <w:szCs w:val="32"/>
          <w:lang w:eastAsia="ru-RU"/>
        </w:rPr>
      </w:pPr>
      <w:r w:rsidRPr="00C20FB3">
        <w:rPr>
          <w:b/>
          <w:sz w:val="32"/>
          <w:szCs w:val="32"/>
          <w:lang w:eastAsia="ru-RU"/>
        </w:rPr>
        <w:t>РЕШЕНИЕ</w:t>
      </w:r>
    </w:p>
    <w:p w:rsidR="00E719F4" w:rsidRPr="00C20FB3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  <w:spacing w:val="-5"/>
          <w:sz w:val="28"/>
          <w:szCs w:val="28"/>
          <w:lang w:eastAsia="ru-RU"/>
        </w:rPr>
      </w:pPr>
    </w:p>
    <w:p w:rsidR="00E719F4" w:rsidRPr="00C20FB3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</w:t>
      </w:r>
      <w:r w:rsidRPr="00C20FB3">
        <w:rPr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№ ______</w:t>
      </w:r>
    </w:p>
    <w:p w:rsidR="00E719F4" w:rsidRPr="00C20FB3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C20FB3">
        <w:rPr>
          <w:color w:val="000000"/>
          <w:sz w:val="20"/>
          <w:szCs w:val="20"/>
          <w:lang w:eastAsia="ru-RU"/>
        </w:rPr>
        <w:t>п. Боровский</w:t>
      </w:r>
    </w:p>
    <w:p w:rsidR="00E719F4" w:rsidRPr="00C20FB3" w:rsidRDefault="00E719F4" w:rsidP="004702A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C20FB3">
        <w:rPr>
          <w:color w:val="000000"/>
          <w:sz w:val="20"/>
          <w:szCs w:val="20"/>
          <w:lang w:eastAsia="ru-RU"/>
        </w:rPr>
        <w:t>Тюменского муниципального района</w:t>
      </w:r>
    </w:p>
    <w:p w:rsidR="00E719F4" w:rsidRPr="00C20FB3" w:rsidRDefault="00E719F4" w:rsidP="004702A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E719F4" w:rsidRPr="00E719F4" w:rsidRDefault="00E719F4" w:rsidP="004702AC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</w:p>
    <w:p w:rsidR="00E719F4" w:rsidRPr="00E719F4" w:rsidRDefault="00E719F4" w:rsidP="004702A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ru-RU"/>
        </w:rPr>
      </w:pP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719F4">
        <w:rPr>
          <w:rFonts w:ascii="Arial" w:hAnsi="Arial" w:cs="Arial"/>
          <w:sz w:val="26"/>
          <w:szCs w:val="26"/>
        </w:rPr>
        <w:t xml:space="preserve">Уставом муниципального образования поселок Боровский, утвержденным решением Боровской поселковой Думы от 17.06.2005 № 59, </w:t>
      </w:r>
      <w:r w:rsidRPr="00E719F4">
        <w:rPr>
          <w:rFonts w:ascii="Arial" w:hAnsi="Arial" w:cs="Arial"/>
          <w:sz w:val="26"/>
          <w:szCs w:val="26"/>
          <w:lang w:eastAsia="ru-RU"/>
        </w:rPr>
        <w:t>Боровская поселковая Дума РЕШИЛА</w:t>
      </w:r>
      <w:r w:rsidRPr="00E719F4">
        <w:rPr>
          <w:rFonts w:ascii="Arial" w:hAnsi="Arial" w:cs="Arial"/>
          <w:sz w:val="26"/>
          <w:szCs w:val="26"/>
        </w:rPr>
        <w:t>: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</w:rPr>
        <w:t>1. Утвердить Муниципальную адресную программу сноса и реконструкции многоквартирных домов на застроенных территориях муниципального образования поселок Боровский Тюменского муниципального района Тюменской области, согласно приложению.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E719F4">
        <w:rPr>
          <w:rFonts w:ascii="Arial" w:hAnsi="Arial" w:cs="Arial"/>
          <w:sz w:val="26"/>
          <w:szCs w:val="26"/>
        </w:rPr>
        <w:t>Боровские</w:t>
      </w:r>
      <w:proofErr w:type="spellEnd"/>
      <w:r w:rsidRPr="00E719F4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посёлок Боровский в информационно-коммуникационной сети интернет (www.borovskiy-adm.ru);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E719F4">
        <w:rPr>
          <w:rFonts w:ascii="Arial" w:hAnsi="Arial" w:cs="Arial"/>
          <w:sz w:val="26"/>
          <w:szCs w:val="26"/>
        </w:rPr>
        <w:t>Контроль за</w:t>
      </w:r>
      <w:proofErr w:type="gramEnd"/>
      <w:r w:rsidRPr="00E719F4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благоустройству и жизнеобеспечению.</w:t>
      </w:r>
    </w:p>
    <w:p w:rsidR="00E719F4" w:rsidRPr="00E719F4" w:rsidRDefault="00E719F4" w:rsidP="004702AC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ru-RU"/>
        </w:rPr>
      </w:pPr>
    </w:p>
    <w:p w:rsidR="00E719F4" w:rsidRPr="00E719F4" w:rsidRDefault="00E719F4" w:rsidP="004702A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eastAsia="ru-RU"/>
        </w:rPr>
      </w:pPr>
    </w:p>
    <w:p w:rsidR="00E719F4" w:rsidRPr="00E719F4" w:rsidRDefault="00E719F4" w:rsidP="004702AC">
      <w:pPr>
        <w:jc w:val="center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</w:rPr>
        <w:t>Председатель Думы</w:t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="004702AC">
        <w:rPr>
          <w:rFonts w:ascii="Arial" w:hAnsi="Arial" w:cs="Arial"/>
          <w:sz w:val="26"/>
          <w:szCs w:val="26"/>
        </w:rPr>
        <w:t xml:space="preserve">      </w:t>
      </w:r>
      <w:r w:rsidRPr="00E719F4">
        <w:rPr>
          <w:rFonts w:ascii="Arial" w:hAnsi="Arial" w:cs="Arial"/>
          <w:sz w:val="26"/>
          <w:szCs w:val="26"/>
        </w:rPr>
        <w:t>С.В. Лейс</w:t>
      </w:r>
    </w:p>
    <w:p w:rsidR="00E719F4" w:rsidRDefault="00E719F4" w:rsidP="004702AC">
      <w:pPr>
        <w:suppressAutoHyphens w:val="0"/>
        <w:spacing w:after="200"/>
      </w:pPr>
      <w:r>
        <w:br w:type="page"/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>к Решению</w:t>
      </w:r>
      <w:r w:rsidR="004702AC">
        <w:rPr>
          <w:rFonts w:ascii="Arial" w:hAnsi="Arial" w:cs="Arial"/>
          <w:color w:val="000000"/>
          <w:sz w:val="26"/>
          <w:szCs w:val="26"/>
        </w:rPr>
        <w:t xml:space="preserve"> Боровской поселковой </w:t>
      </w:r>
      <w:r w:rsidRPr="00E719F4">
        <w:rPr>
          <w:rFonts w:ascii="Arial" w:hAnsi="Arial" w:cs="Arial"/>
          <w:color w:val="000000"/>
          <w:sz w:val="26"/>
          <w:szCs w:val="26"/>
        </w:rPr>
        <w:t xml:space="preserve"> Думы </w:t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 xml:space="preserve">от </w:t>
      </w:r>
      <w:r w:rsidRPr="00E719F4">
        <w:rPr>
          <w:rFonts w:ascii="Arial" w:hAnsi="Arial" w:cs="Arial"/>
          <w:i/>
          <w:iCs/>
          <w:color w:val="000000"/>
          <w:sz w:val="26"/>
          <w:szCs w:val="26"/>
        </w:rPr>
        <w:t xml:space="preserve">____________ </w:t>
      </w:r>
      <w:r w:rsidRPr="00E719F4">
        <w:rPr>
          <w:rFonts w:ascii="Arial" w:hAnsi="Arial" w:cs="Arial"/>
          <w:color w:val="000000"/>
          <w:sz w:val="26"/>
          <w:szCs w:val="26"/>
        </w:rPr>
        <w:t>№ _____</w:t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E719F4" w:rsidRPr="00E719F4" w:rsidRDefault="00E719F4" w:rsidP="004702AC">
      <w:pPr>
        <w:shd w:val="clear" w:color="auto" w:fill="FFFFFF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719F4">
        <w:rPr>
          <w:rFonts w:ascii="Arial" w:hAnsi="Arial" w:cs="Arial"/>
          <w:b/>
          <w:sz w:val="26"/>
          <w:szCs w:val="26"/>
          <w:lang w:eastAsia="ru-RU"/>
        </w:rPr>
        <w:t>Муниципальная адресная программа сноса и реконструкции многоквартирных домов на застроенных территориях муниципального образования поселок Боровский</w:t>
      </w:r>
    </w:p>
    <w:p w:rsidR="00E719F4" w:rsidRPr="00E719F4" w:rsidRDefault="00E719F4" w:rsidP="004702AC">
      <w:pPr>
        <w:shd w:val="clear" w:color="auto" w:fill="FFFFFF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719F4" w:rsidRPr="00E719F4" w:rsidRDefault="00E719F4" w:rsidP="004702AC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719F4">
        <w:rPr>
          <w:rFonts w:ascii="Arial" w:hAnsi="Arial" w:cs="Arial"/>
          <w:b/>
          <w:sz w:val="26"/>
          <w:szCs w:val="26"/>
          <w:lang w:eastAsia="ru-RU"/>
        </w:rPr>
        <w:t>1 Содержание проблемы и обоснование необходимости ее решения программными методами</w:t>
      </w:r>
    </w:p>
    <w:p w:rsidR="00E719F4" w:rsidRPr="00E719F4" w:rsidRDefault="00E719F4" w:rsidP="004702A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В соответствии с Градостроительным кодексом Российской Федерации к компетенции органов местного самоуправления отнесено полномочие по принятию решений о развитии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 xml:space="preserve"> застроенных территорий, которое является эффективным механизмом решения вопроса местного значения по созданию условий для жилищного строительства.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Принятие решения о развитии застроенных территорий возможно в случае, если на такой территории расположены многоквартирные дома, признанные в установленном Правительством Российской Федерации порядке аварийными и подлежащими сносу, многоквартирные дома, снос и реконструкция которых планируется на основании муниципальных адресных программ, утвержденных представительным органом местного самоуправления.</w:t>
      </w:r>
      <w:proofErr w:type="gramEnd"/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0" w:name="sub_103"/>
      <w:r w:rsidRPr="00E719F4">
        <w:rPr>
          <w:rFonts w:ascii="Arial" w:hAnsi="Arial" w:cs="Arial"/>
          <w:sz w:val="26"/>
          <w:szCs w:val="26"/>
          <w:lang w:eastAsia="ru-RU"/>
        </w:rPr>
        <w:t>Настоящая Муниципальная адресная программа сноса и реконструкции многоквартирных домов на застроенных территориях муниципального образования поселок Боровский (далее – Программа) устанавливает перечень многоквартирных домов, тре</w:t>
      </w:r>
      <w:r w:rsidR="008C2C7B">
        <w:rPr>
          <w:rFonts w:ascii="Arial" w:hAnsi="Arial" w:cs="Arial"/>
          <w:sz w:val="26"/>
          <w:szCs w:val="26"/>
          <w:lang w:eastAsia="ru-RU"/>
        </w:rPr>
        <w:t>бующих реконструкции или сноса</w:t>
      </w:r>
      <w:r w:rsidRPr="00E719F4">
        <w:rPr>
          <w:rFonts w:ascii="Arial" w:hAnsi="Arial" w:cs="Arial"/>
          <w:sz w:val="26"/>
          <w:szCs w:val="26"/>
          <w:lang w:eastAsia="ru-RU"/>
        </w:rPr>
        <w:t xml:space="preserve"> в зависимости от состояния каждого объекта (приложение к Программе). Указанные мног</w:t>
      </w:r>
      <w:r w:rsidR="0041707E">
        <w:rPr>
          <w:rFonts w:ascii="Arial" w:hAnsi="Arial" w:cs="Arial"/>
          <w:sz w:val="26"/>
          <w:szCs w:val="26"/>
          <w:lang w:eastAsia="ru-RU"/>
        </w:rPr>
        <w:t xml:space="preserve">оквартирные дома расположены </w:t>
      </w:r>
      <w:r w:rsidRPr="00E719F4">
        <w:rPr>
          <w:rFonts w:ascii="Arial" w:hAnsi="Arial" w:cs="Arial"/>
          <w:sz w:val="26"/>
          <w:szCs w:val="26"/>
          <w:lang w:eastAsia="ru-RU"/>
        </w:rPr>
        <w:t>в границах у</w:t>
      </w:r>
      <w:r w:rsidR="0041707E">
        <w:rPr>
          <w:rFonts w:ascii="Arial" w:hAnsi="Arial" w:cs="Arial"/>
          <w:sz w:val="26"/>
          <w:szCs w:val="26"/>
          <w:lang w:eastAsia="ru-RU"/>
        </w:rPr>
        <w:t>лиц Советская, Максима Горького,</w:t>
      </w:r>
      <w:r w:rsidRPr="00E719F4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1707E">
        <w:rPr>
          <w:rFonts w:ascii="Arial" w:hAnsi="Arial" w:cs="Arial"/>
          <w:sz w:val="26"/>
          <w:szCs w:val="26"/>
          <w:lang w:eastAsia="ru-RU"/>
        </w:rPr>
        <w:t xml:space="preserve">Ленинградская, </w:t>
      </w:r>
      <w:r w:rsidRPr="00E719F4">
        <w:rPr>
          <w:rFonts w:ascii="Arial" w:hAnsi="Arial" w:cs="Arial"/>
          <w:sz w:val="26"/>
          <w:szCs w:val="26"/>
          <w:lang w:eastAsia="ru-RU"/>
        </w:rPr>
        <w:t>Островского.</w:t>
      </w:r>
    </w:p>
    <w:bookmarkEnd w:id="0"/>
    <w:p w:rsidR="00E719F4" w:rsidRDefault="008C2C7B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Многоквартирные жилые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дома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расположенные на вышеуказанных территория у</w:t>
      </w:r>
      <w:r w:rsidR="00E719F4" w:rsidRPr="00E719F4">
        <w:rPr>
          <w:rFonts w:ascii="Arial" w:hAnsi="Arial" w:cs="Arial"/>
          <w:sz w:val="26"/>
          <w:szCs w:val="26"/>
          <w:lang w:eastAsia="ru-RU"/>
        </w:rPr>
        <w:t>худшают внешний облик и благоустройство рабочего поселка Боровский, сдерживают развитие инженерной и социальной инфраструктур, снижают инвестиционную привлекательность.</w:t>
      </w:r>
    </w:p>
    <w:p w:rsidR="008C2C7B" w:rsidRPr="00E719F4" w:rsidRDefault="008C2C7B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41707E">
        <w:rPr>
          <w:rFonts w:ascii="Arial" w:hAnsi="Arial" w:cs="Arial"/>
          <w:sz w:val="26"/>
          <w:szCs w:val="26"/>
          <w:lang w:eastAsia="ru-RU"/>
        </w:rPr>
        <w:t xml:space="preserve">Наибольшая доля </w:t>
      </w:r>
      <w:r>
        <w:rPr>
          <w:rFonts w:ascii="Arial" w:hAnsi="Arial" w:cs="Arial"/>
          <w:sz w:val="26"/>
          <w:szCs w:val="26"/>
          <w:lang w:eastAsia="ru-RU"/>
        </w:rPr>
        <w:t xml:space="preserve">многоквартирного </w:t>
      </w:r>
      <w:r w:rsidRPr="0041707E">
        <w:rPr>
          <w:rFonts w:ascii="Arial" w:hAnsi="Arial" w:cs="Arial"/>
          <w:sz w:val="26"/>
          <w:szCs w:val="26"/>
          <w:lang w:eastAsia="ru-RU"/>
        </w:rPr>
        <w:t xml:space="preserve">жилищного фонда на указанных территориях </w:t>
      </w:r>
      <w:r>
        <w:rPr>
          <w:rFonts w:ascii="Arial" w:hAnsi="Arial" w:cs="Arial"/>
          <w:sz w:val="26"/>
          <w:szCs w:val="26"/>
          <w:lang w:eastAsia="ru-RU"/>
        </w:rPr>
        <w:t>–</w:t>
      </w:r>
      <w:r w:rsidRPr="0041707E">
        <w:rPr>
          <w:rFonts w:ascii="Arial" w:hAnsi="Arial" w:cs="Arial"/>
          <w:sz w:val="26"/>
          <w:szCs w:val="26"/>
          <w:lang w:eastAsia="ru-RU"/>
        </w:rPr>
        <w:t xml:space="preserve"> это малоэтажные (до 3 этажей) жилые дома.</w:t>
      </w:r>
    </w:p>
    <w:p w:rsidR="008C2C7B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 xml:space="preserve">Учитывая специфику градостроительного развития рабочего поселка </w:t>
      </w: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 xml:space="preserve"> (ограниченность сформированных земельных участков для застройки, природные условия, </w:t>
      </w:r>
      <w:r w:rsidR="008E5D24" w:rsidRPr="008E5D24">
        <w:rPr>
          <w:rFonts w:ascii="Arial" w:hAnsi="Arial" w:cs="Arial"/>
          <w:sz w:val="26"/>
          <w:szCs w:val="26"/>
          <w:lang w:eastAsia="ru-RU"/>
        </w:rPr>
        <w:t>характеристику</w:t>
      </w:r>
      <w:r w:rsidRPr="008E5D24">
        <w:rPr>
          <w:rFonts w:ascii="Arial" w:hAnsi="Arial" w:cs="Arial"/>
          <w:sz w:val="26"/>
          <w:szCs w:val="26"/>
          <w:lang w:eastAsia="ru-RU"/>
        </w:rPr>
        <w:t xml:space="preserve"> жилищного фонда</w:t>
      </w:r>
      <w:r w:rsidRPr="00E719F4">
        <w:rPr>
          <w:rFonts w:ascii="Arial" w:hAnsi="Arial" w:cs="Arial"/>
          <w:sz w:val="26"/>
          <w:szCs w:val="26"/>
          <w:lang w:eastAsia="ru-RU"/>
        </w:rPr>
        <w:t>), принимая во внимание необходимость большого объема капиталовложений в реконструкцию и строительство жилья, решение вопроса местного значения по созданию условий для жилищного строительства требует комплексных программных методов.</w:t>
      </w:r>
    </w:p>
    <w:p w:rsidR="008C2C7B" w:rsidRPr="00E719F4" w:rsidRDefault="008C2C7B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В результате реализации Программы будут отработаны новые методы и схемы привлечения инвестиций в жилищное строительство.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E719F4" w:rsidRPr="00E719F4" w:rsidRDefault="00E719F4" w:rsidP="004702A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1" w:name="sub_200"/>
      <w:r w:rsidRPr="00E719F4">
        <w:rPr>
          <w:rFonts w:ascii="Arial" w:hAnsi="Arial" w:cs="Arial"/>
          <w:b/>
          <w:sz w:val="26"/>
          <w:szCs w:val="26"/>
          <w:lang w:eastAsia="ru-RU"/>
        </w:rPr>
        <w:t>2 Цели и задачи программы</w:t>
      </w:r>
    </w:p>
    <w:bookmarkEnd w:id="1"/>
    <w:p w:rsidR="00E719F4" w:rsidRPr="00E719F4" w:rsidRDefault="00E719F4" w:rsidP="004702A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Цель программы: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создание условий для жилищного строительства.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В рамках реализации программы должны быть решены следующие задачи: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развитие территорий, занятых в настоящее вр</w:t>
      </w:r>
      <w:r w:rsidRPr="008E5D24">
        <w:rPr>
          <w:rFonts w:ascii="Arial" w:hAnsi="Arial" w:cs="Arial"/>
          <w:sz w:val="26"/>
          <w:szCs w:val="26"/>
          <w:lang w:eastAsia="ru-RU"/>
        </w:rPr>
        <w:t xml:space="preserve">емя </w:t>
      </w:r>
      <w:r w:rsidR="008E5D24">
        <w:rPr>
          <w:rFonts w:ascii="Arial" w:hAnsi="Arial" w:cs="Arial"/>
          <w:sz w:val="26"/>
          <w:szCs w:val="26"/>
          <w:lang w:eastAsia="ru-RU"/>
        </w:rPr>
        <w:t xml:space="preserve">многоквартирным </w:t>
      </w:r>
      <w:r w:rsidRPr="008E5D24">
        <w:rPr>
          <w:rFonts w:ascii="Arial" w:hAnsi="Arial" w:cs="Arial"/>
          <w:sz w:val="26"/>
          <w:szCs w:val="26"/>
          <w:lang w:eastAsia="ru-RU"/>
        </w:rPr>
        <w:t>жилищным фондом</w:t>
      </w:r>
      <w:r w:rsidRPr="00E719F4">
        <w:rPr>
          <w:rFonts w:ascii="Arial" w:hAnsi="Arial" w:cs="Arial"/>
          <w:sz w:val="26"/>
          <w:szCs w:val="26"/>
          <w:lang w:eastAsia="ru-RU"/>
        </w:rPr>
        <w:t>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создание условий для приведения жилищного фонда в соответствие со стандартами качества, обеспечивающими комфортные условия проживания;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формирование жилищного фонда для переселения граждан из домов, планируемых к сносу или реконструкции;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 xml:space="preserve">- создание условий для обеспечения застройки территорий, занятых в настоящее время </w:t>
      </w:r>
      <w:r w:rsidR="008E5D24">
        <w:rPr>
          <w:rFonts w:ascii="Arial" w:hAnsi="Arial" w:cs="Arial"/>
          <w:sz w:val="26"/>
          <w:szCs w:val="26"/>
          <w:lang w:eastAsia="ru-RU"/>
        </w:rPr>
        <w:t xml:space="preserve">многоквартирным </w:t>
      </w:r>
      <w:r w:rsidRPr="008E5D24">
        <w:rPr>
          <w:rFonts w:ascii="Arial" w:hAnsi="Arial" w:cs="Arial"/>
          <w:sz w:val="26"/>
          <w:szCs w:val="26"/>
          <w:lang w:eastAsia="ru-RU"/>
        </w:rPr>
        <w:t>жилищным фондом</w:t>
      </w:r>
      <w:r w:rsidRPr="00E719F4">
        <w:rPr>
          <w:rFonts w:ascii="Arial" w:hAnsi="Arial" w:cs="Arial"/>
          <w:sz w:val="26"/>
          <w:szCs w:val="26"/>
          <w:lang w:eastAsia="ru-RU"/>
        </w:rPr>
        <w:t>, благоустроенными жилыми помещениями, объектами социального и коммунально-бытового назначения и инженерной инфраструктуры;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привлечение средств организаций, заинтересованных в реализации инвестиционных проектов по развитию предусмотренных пр</w:t>
      </w:r>
      <w:r w:rsidR="008E5D24">
        <w:rPr>
          <w:rFonts w:ascii="Arial" w:hAnsi="Arial" w:cs="Arial"/>
          <w:sz w:val="26"/>
          <w:szCs w:val="26"/>
          <w:lang w:eastAsia="ru-RU"/>
        </w:rPr>
        <w:t>ограммой застроенных территорий.</w:t>
      </w:r>
    </w:p>
    <w:p w:rsidR="00E719F4" w:rsidRPr="00E719F4" w:rsidRDefault="00E719F4" w:rsidP="004702A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2" w:name="sub_300"/>
      <w:r w:rsidRPr="00E719F4">
        <w:rPr>
          <w:rFonts w:ascii="Arial" w:hAnsi="Arial" w:cs="Arial"/>
          <w:b/>
          <w:sz w:val="26"/>
          <w:szCs w:val="26"/>
          <w:lang w:eastAsia="ru-RU"/>
        </w:rPr>
        <w:t>3 Ресурсное обеспечение программы</w:t>
      </w:r>
    </w:p>
    <w:bookmarkEnd w:id="2"/>
    <w:p w:rsidR="00E719F4" w:rsidRPr="00E719F4" w:rsidRDefault="00E719F4" w:rsidP="004702A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Источником финансирования сноса и реконструкции многоквартирных домов будут являться средства инвесторов-застройщиков в соответствии с условиями договора о развитии застроенных территорий.</w:t>
      </w:r>
    </w:p>
    <w:p w:rsidR="00E719F4" w:rsidRPr="00E719F4" w:rsidRDefault="00E719F4" w:rsidP="004702A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719F4">
        <w:rPr>
          <w:rFonts w:ascii="Arial" w:hAnsi="Arial" w:cs="Arial"/>
          <w:b/>
          <w:sz w:val="26"/>
          <w:szCs w:val="26"/>
          <w:lang w:eastAsia="ru-RU"/>
        </w:rPr>
        <w:t>4 Оценка социально-экономической эффективности от реализации программы</w:t>
      </w:r>
    </w:p>
    <w:p w:rsidR="00E719F4" w:rsidRPr="00E719F4" w:rsidRDefault="00E719F4" w:rsidP="004702AC">
      <w:pPr>
        <w:ind w:firstLine="708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719F4" w:rsidRPr="00E719F4" w:rsidRDefault="00E719F4" w:rsidP="004702AC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3" w:name="sub_401"/>
      <w:r w:rsidRPr="00E719F4">
        <w:rPr>
          <w:rFonts w:ascii="Arial" w:hAnsi="Arial" w:cs="Arial"/>
          <w:sz w:val="26"/>
          <w:szCs w:val="26"/>
          <w:lang w:eastAsia="ru-RU"/>
        </w:rPr>
        <w:t>Успешная реализация Программы позволит обеспечить: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4" w:name="sub_41"/>
      <w:bookmarkEnd w:id="3"/>
      <w:r w:rsidRPr="00E719F4">
        <w:rPr>
          <w:rFonts w:ascii="Arial" w:hAnsi="Arial" w:cs="Arial"/>
          <w:sz w:val="26"/>
          <w:szCs w:val="26"/>
          <w:lang w:eastAsia="ru-RU"/>
        </w:rPr>
        <w:t>- увеличение жилищного фонда в границах улиц</w:t>
      </w:r>
      <w:bookmarkStart w:id="5" w:name="sub_42"/>
      <w:bookmarkEnd w:id="4"/>
      <w:r w:rsidR="0041707E">
        <w:rPr>
          <w:rFonts w:ascii="Arial" w:hAnsi="Arial" w:cs="Arial"/>
          <w:sz w:val="26"/>
          <w:szCs w:val="26"/>
          <w:lang w:eastAsia="ru-RU"/>
        </w:rPr>
        <w:t xml:space="preserve"> Советская, Максима Горького, Ленинградская, </w:t>
      </w:r>
      <w:r w:rsidRPr="00E719F4">
        <w:rPr>
          <w:rFonts w:ascii="Arial" w:hAnsi="Arial" w:cs="Arial"/>
          <w:sz w:val="26"/>
          <w:szCs w:val="26"/>
          <w:lang w:eastAsia="ru-RU"/>
        </w:rPr>
        <w:t>Островского;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6" w:name="sub_43"/>
      <w:bookmarkEnd w:id="5"/>
      <w:r w:rsidRPr="00E719F4">
        <w:rPr>
          <w:rFonts w:ascii="Arial" w:hAnsi="Arial" w:cs="Arial"/>
          <w:sz w:val="26"/>
          <w:szCs w:val="26"/>
          <w:lang w:eastAsia="ru-RU"/>
        </w:rPr>
        <w:t xml:space="preserve">- улучшение внешнего архитектурного облика рабочего поселка </w:t>
      </w: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>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7" w:name="sub_44"/>
      <w:bookmarkEnd w:id="6"/>
      <w:r w:rsidRPr="00E719F4">
        <w:rPr>
          <w:rFonts w:ascii="Arial" w:hAnsi="Arial" w:cs="Arial"/>
          <w:sz w:val="26"/>
          <w:szCs w:val="26"/>
          <w:lang w:eastAsia="ru-RU"/>
        </w:rPr>
        <w:t>- повышение качества коммунальных услуг, безопасности и комфортности проживания населения на территориях, подлежащих развитию;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8" w:name="sub_45"/>
      <w:bookmarkEnd w:id="7"/>
      <w:r w:rsidRPr="00E719F4">
        <w:rPr>
          <w:rFonts w:ascii="Arial" w:hAnsi="Arial" w:cs="Arial"/>
          <w:sz w:val="26"/>
          <w:szCs w:val="26"/>
          <w:lang w:eastAsia="ru-RU"/>
        </w:rPr>
        <w:t>- реконструкцию и развитие систем инженерной инфраструктуры;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9" w:name="sub_46"/>
      <w:bookmarkEnd w:id="8"/>
      <w:r w:rsidRPr="00E719F4">
        <w:rPr>
          <w:rFonts w:ascii="Arial" w:hAnsi="Arial" w:cs="Arial"/>
          <w:sz w:val="26"/>
          <w:szCs w:val="26"/>
          <w:lang w:eastAsia="ru-RU"/>
        </w:rPr>
        <w:t xml:space="preserve">- уменьшение доли непригодного для проживания жилищного фонда в общем объеме жилищного фонда рабочего поселка </w:t>
      </w: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>.</w:t>
      </w:r>
    </w:p>
    <w:bookmarkEnd w:id="9"/>
    <w:p w:rsidR="00E719F4" w:rsidRPr="00E719F4" w:rsidRDefault="00E719F4" w:rsidP="004702A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10" w:name="sub_500"/>
      <w:r w:rsidRPr="00E719F4">
        <w:rPr>
          <w:rFonts w:ascii="Arial" w:hAnsi="Arial" w:cs="Arial"/>
          <w:b/>
          <w:sz w:val="26"/>
          <w:szCs w:val="26"/>
          <w:lang w:eastAsia="ru-RU"/>
        </w:rPr>
        <w:t xml:space="preserve">5 </w:t>
      </w:r>
      <w:proofErr w:type="gramStart"/>
      <w:r w:rsidRPr="00E719F4">
        <w:rPr>
          <w:rFonts w:ascii="Arial" w:hAnsi="Arial" w:cs="Arial"/>
          <w:b/>
          <w:sz w:val="26"/>
          <w:szCs w:val="26"/>
          <w:lang w:eastAsia="ru-RU"/>
        </w:rPr>
        <w:t>Контроль за</w:t>
      </w:r>
      <w:proofErr w:type="gramEnd"/>
      <w:r w:rsidRPr="00E719F4">
        <w:rPr>
          <w:rFonts w:ascii="Arial" w:hAnsi="Arial" w:cs="Arial"/>
          <w:b/>
          <w:sz w:val="26"/>
          <w:szCs w:val="26"/>
          <w:lang w:eastAsia="ru-RU"/>
        </w:rPr>
        <w:t xml:space="preserve"> выполнением программы</w:t>
      </w:r>
    </w:p>
    <w:bookmarkEnd w:id="10"/>
    <w:p w:rsidR="00E719F4" w:rsidRPr="00E719F4" w:rsidRDefault="00E719F4" w:rsidP="004702A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 xml:space="preserve"> выполнением Программы осуществляет Администрация муниципального образования поселок Боровский.</w:t>
      </w:r>
    </w:p>
    <w:p w:rsidR="00E719F4" w:rsidRPr="00E719F4" w:rsidRDefault="00E719F4" w:rsidP="004702AC">
      <w:pPr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 xml:space="preserve">Администрация муниципального образования поселок Боровский ежегодно представляет в </w:t>
      </w:r>
      <w:proofErr w:type="spellStart"/>
      <w:r w:rsidRPr="00E719F4">
        <w:rPr>
          <w:rFonts w:ascii="Arial" w:hAnsi="Arial" w:cs="Arial"/>
          <w:sz w:val="26"/>
          <w:szCs w:val="26"/>
          <w:lang w:eastAsia="ru-RU"/>
        </w:rPr>
        <w:t>Боровскую</w:t>
      </w:r>
      <w:proofErr w:type="spellEnd"/>
      <w:r w:rsidRPr="00E719F4">
        <w:rPr>
          <w:rFonts w:ascii="Arial" w:hAnsi="Arial" w:cs="Arial"/>
          <w:sz w:val="26"/>
          <w:szCs w:val="26"/>
          <w:lang w:eastAsia="ru-RU"/>
        </w:rPr>
        <w:t xml:space="preserve"> поселковую Думу информацию о ходе выполнения Программы.</w:t>
      </w:r>
    </w:p>
    <w:p w:rsidR="00E719F4" w:rsidRDefault="00E719F4" w:rsidP="004702AC">
      <w:pPr>
        <w:suppressAutoHyphens w:val="0"/>
        <w:spacing w:after="200"/>
      </w:pPr>
      <w:r>
        <w:br w:type="page"/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lastRenderedPageBreak/>
        <w:t>Приложение к Программе</w:t>
      </w:r>
    </w:p>
    <w:p w:rsidR="00E719F4" w:rsidRPr="00E719F4" w:rsidRDefault="0041707E" w:rsidP="004702AC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утвержденной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Решением</w:t>
      </w:r>
    </w:p>
    <w:p w:rsidR="00E719F4" w:rsidRPr="00E719F4" w:rsidRDefault="00E719F4" w:rsidP="004702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>Боровской поселковой Думы</w:t>
      </w:r>
    </w:p>
    <w:p w:rsidR="00E719F4" w:rsidRPr="00E719F4" w:rsidRDefault="00E719F4" w:rsidP="004702AC">
      <w:pPr>
        <w:jc w:val="right"/>
        <w:rPr>
          <w:rFonts w:ascii="Arial" w:hAnsi="Arial" w:cs="Arial"/>
          <w:color w:val="000000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 xml:space="preserve">от </w:t>
      </w:r>
      <w:r w:rsidRPr="00E719F4">
        <w:rPr>
          <w:rFonts w:ascii="Arial" w:hAnsi="Arial" w:cs="Arial"/>
          <w:i/>
          <w:iCs/>
          <w:color w:val="000000"/>
          <w:sz w:val="26"/>
          <w:szCs w:val="26"/>
        </w:rPr>
        <w:t xml:space="preserve">____________ </w:t>
      </w:r>
      <w:r w:rsidRPr="00E719F4">
        <w:rPr>
          <w:rFonts w:ascii="Arial" w:hAnsi="Arial" w:cs="Arial"/>
          <w:color w:val="000000"/>
          <w:sz w:val="26"/>
          <w:szCs w:val="26"/>
        </w:rPr>
        <w:t>№ _____</w:t>
      </w:r>
    </w:p>
    <w:p w:rsidR="00E719F4" w:rsidRPr="00E719F4" w:rsidRDefault="00E719F4" w:rsidP="004702AC">
      <w:pPr>
        <w:jc w:val="right"/>
        <w:rPr>
          <w:rFonts w:ascii="Arial" w:hAnsi="Arial" w:cs="Arial"/>
          <w:color w:val="000000"/>
          <w:sz w:val="26"/>
          <w:szCs w:val="26"/>
        </w:rPr>
      </w:pPr>
    </w:p>
    <w:p w:rsidR="00E719F4" w:rsidRPr="00E719F4" w:rsidRDefault="00E719F4" w:rsidP="004702AC">
      <w:pPr>
        <w:jc w:val="right"/>
        <w:rPr>
          <w:rFonts w:ascii="Arial" w:hAnsi="Arial" w:cs="Arial"/>
          <w:color w:val="000000"/>
          <w:sz w:val="26"/>
          <w:szCs w:val="26"/>
        </w:rPr>
      </w:pPr>
    </w:p>
    <w:p w:rsidR="00E719F4" w:rsidRPr="00E719F4" w:rsidRDefault="00E719F4" w:rsidP="004702AC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719F4">
        <w:rPr>
          <w:rFonts w:ascii="Arial" w:hAnsi="Arial" w:cs="Arial"/>
          <w:b/>
          <w:sz w:val="26"/>
          <w:szCs w:val="26"/>
          <w:lang w:eastAsia="ru-RU"/>
        </w:rPr>
        <w:t>Перечень многоквартирных домов, планируемых к сносу и реконструкции</w:t>
      </w:r>
    </w:p>
    <w:p w:rsidR="00E719F4" w:rsidRPr="00E719F4" w:rsidRDefault="00E719F4" w:rsidP="004702AC">
      <w:pPr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693"/>
      </w:tblGrid>
      <w:tr w:rsidR="0041707E" w:rsidRPr="00E719F4" w:rsidTr="008E5D24">
        <w:tc>
          <w:tcPr>
            <w:tcW w:w="851" w:type="dxa"/>
            <w:vAlign w:val="center"/>
          </w:tcPr>
          <w:p w:rsidR="0041707E" w:rsidRPr="00E719F4" w:rsidRDefault="0041707E" w:rsidP="004702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9F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E719F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E719F4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41707E" w:rsidRPr="00E719F4" w:rsidRDefault="0041707E" w:rsidP="004702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9F4">
              <w:rPr>
                <w:rFonts w:ascii="Arial" w:hAnsi="Arial" w:cs="Arial"/>
                <w:b/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1707E" w:rsidRPr="00E719F4" w:rsidRDefault="0041707E" w:rsidP="004702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Примечание</w:t>
            </w: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>р.п. Боровский, ул. Максима Горького, дом № 7</w:t>
            </w:r>
          </w:p>
        </w:tc>
        <w:tc>
          <w:tcPr>
            <w:tcW w:w="2693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>р.п. Боровский, ул. Максима Горького, дом № 9</w:t>
            </w:r>
          </w:p>
        </w:tc>
        <w:tc>
          <w:tcPr>
            <w:tcW w:w="2693" w:type="dxa"/>
          </w:tcPr>
          <w:p w:rsidR="00072AB3" w:rsidRPr="00E719F4" w:rsidRDefault="008E5D24" w:rsidP="004702A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признан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аварийным (постановление Администрации от 04.03.2013 № 32)</w:t>
            </w: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9</w:t>
            </w:r>
          </w:p>
        </w:tc>
        <w:tc>
          <w:tcPr>
            <w:tcW w:w="2693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13</w:t>
            </w:r>
          </w:p>
        </w:tc>
        <w:tc>
          <w:tcPr>
            <w:tcW w:w="2693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15</w:t>
            </w:r>
          </w:p>
        </w:tc>
        <w:tc>
          <w:tcPr>
            <w:tcW w:w="2693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</w:tcPr>
          <w:p w:rsidR="00072AB3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17</w:t>
            </w:r>
          </w:p>
        </w:tc>
        <w:tc>
          <w:tcPr>
            <w:tcW w:w="2693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</w:tcPr>
          <w:p w:rsidR="00072AB3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19</w:t>
            </w:r>
          </w:p>
        </w:tc>
        <w:tc>
          <w:tcPr>
            <w:tcW w:w="2693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</w:tcPr>
          <w:p w:rsidR="00072AB3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2</w:t>
            </w:r>
          </w:p>
        </w:tc>
        <w:tc>
          <w:tcPr>
            <w:tcW w:w="2693" w:type="dxa"/>
          </w:tcPr>
          <w:p w:rsidR="00072AB3" w:rsidRPr="00E719F4" w:rsidRDefault="00072AB3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3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4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5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6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8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9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10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11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7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6095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13</w:t>
            </w:r>
          </w:p>
        </w:tc>
        <w:tc>
          <w:tcPr>
            <w:tcW w:w="2693" w:type="dxa"/>
          </w:tcPr>
          <w:p w:rsidR="008D45FA" w:rsidRPr="00E719F4" w:rsidRDefault="008D45FA" w:rsidP="004702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5030" w:rsidRDefault="00C75030" w:rsidP="004702AC">
      <w:pPr>
        <w:jc w:val="right"/>
        <w:rPr>
          <w:rFonts w:ascii="Arial" w:hAnsi="Arial" w:cs="Arial"/>
          <w:sz w:val="26"/>
          <w:szCs w:val="26"/>
        </w:rPr>
      </w:pPr>
    </w:p>
    <w:p w:rsidR="00C75030" w:rsidRDefault="00C75030" w:rsidP="004702AC">
      <w:pPr>
        <w:suppressAutoHyphens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94177F" w:rsidRPr="00974FB6" w:rsidRDefault="0094177F" w:rsidP="004702AC">
      <w:pPr>
        <w:jc w:val="right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lastRenderedPageBreak/>
        <w:t>Прил</w:t>
      </w:r>
      <w:r w:rsidR="00A82468" w:rsidRPr="00974FB6">
        <w:rPr>
          <w:rFonts w:ascii="Arial" w:hAnsi="Arial" w:cs="Arial"/>
          <w:sz w:val="26"/>
          <w:szCs w:val="26"/>
        </w:rPr>
        <w:t>ожение № 2</w:t>
      </w:r>
    </w:p>
    <w:p w:rsidR="0094177F" w:rsidRPr="00974FB6" w:rsidRDefault="0094177F" w:rsidP="004702AC">
      <w:pPr>
        <w:jc w:val="right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94177F" w:rsidRPr="00974FB6" w:rsidRDefault="0094177F" w:rsidP="004702AC">
      <w:pPr>
        <w:jc w:val="right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от</w:t>
      </w:r>
      <w:r w:rsidR="003B7C3D">
        <w:rPr>
          <w:rFonts w:ascii="Arial" w:hAnsi="Arial" w:cs="Arial"/>
          <w:sz w:val="26"/>
          <w:szCs w:val="26"/>
        </w:rPr>
        <w:t xml:space="preserve"> 07.09.2015</w:t>
      </w:r>
      <w:r w:rsidRPr="00974FB6">
        <w:rPr>
          <w:rFonts w:ascii="Arial" w:hAnsi="Arial" w:cs="Arial"/>
          <w:sz w:val="26"/>
          <w:szCs w:val="26"/>
        </w:rPr>
        <w:t xml:space="preserve"> №</w:t>
      </w:r>
      <w:r w:rsidR="003B7C3D">
        <w:rPr>
          <w:rFonts w:ascii="Arial" w:hAnsi="Arial" w:cs="Arial"/>
          <w:sz w:val="26"/>
          <w:szCs w:val="26"/>
        </w:rPr>
        <w:t xml:space="preserve"> 664</w:t>
      </w:r>
    </w:p>
    <w:p w:rsidR="0094177F" w:rsidRPr="00974FB6" w:rsidRDefault="0094177F" w:rsidP="004702AC">
      <w:pPr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4702AC">
      <w:pPr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jc w:val="center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Состав комиссии</w:t>
      </w: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jc w:val="center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по проведению публичных слушаний по проекту </w:t>
      </w:r>
      <w:r w:rsidR="00A82468" w:rsidRPr="00974FB6">
        <w:rPr>
          <w:rFonts w:ascii="Arial" w:hAnsi="Arial" w:cs="Arial"/>
          <w:sz w:val="26"/>
          <w:szCs w:val="26"/>
        </w:rPr>
        <w:t>Решения Боровской поселковой Думы «</w:t>
      </w:r>
      <w:r w:rsidR="008D45FA" w:rsidRPr="00E719F4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A82468" w:rsidRPr="00974FB6">
        <w:rPr>
          <w:rFonts w:ascii="Arial" w:hAnsi="Arial" w:cs="Arial"/>
          <w:sz w:val="26"/>
          <w:szCs w:val="26"/>
        </w:rPr>
        <w:t>»</w:t>
      </w: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jc w:val="center"/>
        <w:rPr>
          <w:rFonts w:ascii="Arial" w:hAnsi="Arial" w:cs="Arial"/>
          <w:sz w:val="26"/>
          <w:szCs w:val="26"/>
        </w:rPr>
      </w:pP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jc w:val="center"/>
        <w:rPr>
          <w:rFonts w:ascii="Arial" w:hAnsi="Arial" w:cs="Arial"/>
          <w:sz w:val="26"/>
          <w:szCs w:val="26"/>
        </w:rPr>
      </w:pP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Председатель комиссии: </w:t>
      </w:r>
    </w:p>
    <w:p w:rsidR="0094177F" w:rsidRPr="00974FB6" w:rsidRDefault="003B7C3D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Крупин</w:t>
      </w:r>
      <w:proofErr w:type="spellEnd"/>
      <w:r>
        <w:rPr>
          <w:rFonts w:ascii="Arial" w:hAnsi="Arial" w:cs="Arial"/>
          <w:sz w:val="26"/>
          <w:szCs w:val="26"/>
        </w:rPr>
        <w:t xml:space="preserve"> Ю. А.,  </w:t>
      </w:r>
      <w:r w:rsidRPr="00974FB6">
        <w:rPr>
          <w:rFonts w:ascii="Arial" w:hAnsi="Arial" w:cs="Arial"/>
          <w:sz w:val="26"/>
          <w:szCs w:val="26"/>
        </w:rPr>
        <w:t>депутат Боровской поселковой Думы</w:t>
      </w: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Заместитель председателя комиссии: </w:t>
      </w: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Казанцев А.Н., заместитель главы администрации муниципального образования посёлок Боровский.</w:t>
      </w: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Секретарь комиссии: </w:t>
      </w: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Корсаков А.Н., главный специалист администрации муниципального образования посёлок Боровский.</w:t>
      </w: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Члены комиссии:</w:t>
      </w:r>
    </w:p>
    <w:p w:rsidR="0094177F" w:rsidRPr="00974FB6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974FB6">
        <w:rPr>
          <w:rFonts w:ascii="Arial" w:hAnsi="Arial" w:cs="Arial"/>
          <w:sz w:val="26"/>
          <w:szCs w:val="26"/>
        </w:rPr>
        <w:t>Креницин</w:t>
      </w:r>
      <w:proofErr w:type="spellEnd"/>
      <w:r w:rsidRPr="00974FB6">
        <w:rPr>
          <w:rFonts w:ascii="Arial" w:hAnsi="Arial" w:cs="Arial"/>
          <w:sz w:val="26"/>
          <w:szCs w:val="26"/>
        </w:rPr>
        <w:t xml:space="preserve"> В.А., заместитель главы администрации муниципального образования п. Боровский;</w:t>
      </w:r>
    </w:p>
    <w:p w:rsidR="0094177F" w:rsidRDefault="008E5D24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Шипицин</w:t>
      </w:r>
      <w:proofErr w:type="spellEnd"/>
      <w:r>
        <w:rPr>
          <w:rFonts w:ascii="Arial" w:hAnsi="Arial" w:cs="Arial"/>
          <w:sz w:val="26"/>
          <w:szCs w:val="26"/>
        </w:rPr>
        <w:t xml:space="preserve"> С.А</w:t>
      </w:r>
      <w:r w:rsidR="0094177F" w:rsidRPr="00974FB6">
        <w:rPr>
          <w:rFonts w:ascii="Arial" w:hAnsi="Arial" w:cs="Arial"/>
          <w:sz w:val="26"/>
          <w:szCs w:val="26"/>
        </w:rPr>
        <w:t xml:space="preserve">., </w:t>
      </w:r>
      <w:r w:rsidRPr="00974FB6">
        <w:rPr>
          <w:rFonts w:ascii="Arial" w:hAnsi="Arial" w:cs="Arial"/>
          <w:sz w:val="26"/>
          <w:szCs w:val="26"/>
        </w:rPr>
        <w:t>заместитель главы администрации муниципального образования п. Боровский</w:t>
      </w:r>
      <w:r>
        <w:rPr>
          <w:rFonts w:ascii="Arial" w:hAnsi="Arial" w:cs="Arial"/>
          <w:sz w:val="26"/>
          <w:szCs w:val="26"/>
        </w:rPr>
        <w:t>;</w:t>
      </w:r>
    </w:p>
    <w:p w:rsidR="008E5D24" w:rsidRPr="00974FB6" w:rsidRDefault="00AC50B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Кашкаров</w:t>
      </w:r>
      <w:proofErr w:type="spellEnd"/>
      <w:r>
        <w:rPr>
          <w:rFonts w:ascii="Arial" w:hAnsi="Arial" w:cs="Arial"/>
          <w:sz w:val="26"/>
          <w:szCs w:val="26"/>
        </w:rPr>
        <w:t xml:space="preserve"> А.Ю., главный специалист </w:t>
      </w:r>
      <w:r w:rsidRPr="00974FB6">
        <w:rPr>
          <w:rFonts w:ascii="Arial" w:hAnsi="Arial" w:cs="Arial"/>
          <w:sz w:val="26"/>
          <w:szCs w:val="26"/>
        </w:rPr>
        <w:t>администрации муниципального</w:t>
      </w:r>
      <w:r>
        <w:rPr>
          <w:rFonts w:ascii="Arial" w:hAnsi="Arial" w:cs="Arial"/>
          <w:sz w:val="26"/>
          <w:szCs w:val="26"/>
        </w:rPr>
        <w:t xml:space="preserve"> </w:t>
      </w:r>
      <w:r w:rsidRPr="00974FB6">
        <w:rPr>
          <w:rFonts w:ascii="Arial" w:hAnsi="Arial" w:cs="Arial"/>
          <w:sz w:val="26"/>
          <w:szCs w:val="26"/>
        </w:rPr>
        <w:t>образования посёлок Боровский.</w:t>
      </w:r>
    </w:p>
    <w:p w:rsidR="0094177F" w:rsidRPr="00974FB6" w:rsidRDefault="003B7C3D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Рахматулин</w:t>
      </w:r>
      <w:proofErr w:type="spellEnd"/>
      <w:r>
        <w:rPr>
          <w:rFonts w:ascii="Arial" w:hAnsi="Arial" w:cs="Arial"/>
          <w:sz w:val="26"/>
          <w:szCs w:val="26"/>
        </w:rPr>
        <w:t xml:space="preserve"> Н.Х.</w:t>
      </w:r>
      <w:r w:rsidR="0094177F" w:rsidRPr="00974FB6">
        <w:rPr>
          <w:rFonts w:ascii="Arial" w:hAnsi="Arial" w:cs="Arial"/>
          <w:sz w:val="26"/>
          <w:szCs w:val="26"/>
        </w:rPr>
        <w:t xml:space="preserve"> - депутат Боровской поселковой Думы.</w:t>
      </w:r>
    </w:p>
    <w:p w:rsidR="0094177F" w:rsidRPr="00204B83" w:rsidRDefault="0094177F" w:rsidP="004702AC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11" w:name="_GoBack"/>
      <w:bookmarkEnd w:id="11"/>
    </w:p>
    <w:sectPr w:rsidR="0094177F" w:rsidRPr="00204B83" w:rsidSect="000570C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522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F66C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8BC1A9E"/>
    <w:multiLevelType w:val="hybridMultilevel"/>
    <w:tmpl w:val="412EE910"/>
    <w:lvl w:ilvl="0" w:tplc="132E4756">
      <w:start w:val="1"/>
      <w:numFmt w:val="decimal"/>
      <w:lvlText w:val="%1."/>
      <w:lvlJc w:val="left"/>
      <w:pPr>
        <w:ind w:left="116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6">
    <w:nsid w:val="70372B3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105C"/>
    <w:rsid w:val="00005417"/>
    <w:rsid w:val="00010C80"/>
    <w:rsid w:val="000300FF"/>
    <w:rsid w:val="00031CD1"/>
    <w:rsid w:val="0005032A"/>
    <w:rsid w:val="00055FF0"/>
    <w:rsid w:val="000570C2"/>
    <w:rsid w:val="000728F5"/>
    <w:rsid w:val="00072AB3"/>
    <w:rsid w:val="00072AE7"/>
    <w:rsid w:val="00073DAD"/>
    <w:rsid w:val="000750A7"/>
    <w:rsid w:val="0007527D"/>
    <w:rsid w:val="0008348E"/>
    <w:rsid w:val="0009788C"/>
    <w:rsid w:val="000A4607"/>
    <w:rsid w:val="000C074D"/>
    <w:rsid w:val="000C0AB0"/>
    <w:rsid w:val="000C37D4"/>
    <w:rsid w:val="000D10CC"/>
    <w:rsid w:val="000D40CF"/>
    <w:rsid w:val="000D7EBA"/>
    <w:rsid w:val="000E1188"/>
    <w:rsid w:val="000E635C"/>
    <w:rsid w:val="000F3427"/>
    <w:rsid w:val="00107A39"/>
    <w:rsid w:val="001351A9"/>
    <w:rsid w:val="00142AF4"/>
    <w:rsid w:val="00143532"/>
    <w:rsid w:val="00147ACD"/>
    <w:rsid w:val="00160FFA"/>
    <w:rsid w:val="00163006"/>
    <w:rsid w:val="00165858"/>
    <w:rsid w:val="001704F7"/>
    <w:rsid w:val="00170D7F"/>
    <w:rsid w:val="00176792"/>
    <w:rsid w:val="001770CB"/>
    <w:rsid w:val="00192F6C"/>
    <w:rsid w:val="001A5501"/>
    <w:rsid w:val="001A6C7F"/>
    <w:rsid w:val="001D2CBA"/>
    <w:rsid w:val="002314CE"/>
    <w:rsid w:val="00242E31"/>
    <w:rsid w:val="00244A40"/>
    <w:rsid w:val="00245144"/>
    <w:rsid w:val="002559B4"/>
    <w:rsid w:val="00262800"/>
    <w:rsid w:val="0026619C"/>
    <w:rsid w:val="002675A5"/>
    <w:rsid w:val="0027039F"/>
    <w:rsid w:val="00275ECA"/>
    <w:rsid w:val="002804BD"/>
    <w:rsid w:val="00290FAE"/>
    <w:rsid w:val="002958FE"/>
    <w:rsid w:val="00297327"/>
    <w:rsid w:val="002A046C"/>
    <w:rsid w:val="002B3376"/>
    <w:rsid w:val="002B4063"/>
    <w:rsid w:val="002B6275"/>
    <w:rsid w:val="002B69CD"/>
    <w:rsid w:val="002D6F88"/>
    <w:rsid w:val="002E1398"/>
    <w:rsid w:val="002F3EF7"/>
    <w:rsid w:val="00317B85"/>
    <w:rsid w:val="003304B0"/>
    <w:rsid w:val="00330759"/>
    <w:rsid w:val="00331475"/>
    <w:rsid w:val="003366C3"/>
    <w:rsid w:val="00340A75"/>
    <w:rsid w:val="00342316"/>
    <w:rsid w:val="003428A0"/>
    <w:rsid w:val="00352BD2"/>
    <w:rsid w:val="00360530"/>
    <w:rsid w:val="0036778D"/>
    <w:rsid w:val="00367F86"/>
    <w:rsid w:val="0037070A"/>
    <w:rsid w:val="00373617"/>
    <w:rsid w:val="0037375C"/>
    <w:rsid w:val="00375461"/>
    <w:rsid w:val="0038456C"/>
    <w:rsid w:val="003913C7"/>
    <w:rsid w:val="00392A8F"/>
    <w:rsid w:val="00394AC9"/>
    <w:rsid w:val="003B7C3D"/>
    <w:rsid w:val="003C22EC"/>
    <w:rsid w:val="003D649B"/>
    <w:rsid w:val="003F0EF9"/>
    <w:rsid w:val="003F1569"/>
    <w:rsid w:val="003F779B"/>
    <w:rsid w:val="004009F5"/>
    <w:rsid w:val="00401BCF"/>
    <w:rsid w:val="0041164F"/>
    <w:rsid w:val="004116C4"/>
    <w:rsid w:val="0041707E"/>
    <w:rsid w:val="0043287A"/>
    <w:rsid w:val="004348BB"/>
    <w:rsid w:val="00436AD4"/>
    <w:rsid w:val="00440122"/>
    <w:rsid w:val="004418B7"/>
    <w:rsid w:val="0044235D"/>
    <w:rsid w:val="00445BDD"/>
    <w:rsid w:val="00451501"/>
    <w:rsid w:val="00460E01"/>
    <w:rsid w:val="00463E24"/>
    <w:rsid w:val="004702AC"/>
    <w:rsid w:val="00471BF0"/>
    <w:rsid w:val="004734FB"/>
    <w:rsid w:val="00473684"/>
    <w:rsid w:val="004B1D8F"/>
    <w:rsid w:val="004B602F"/>
    <w:rsid w:val="004D066A"/>
    <w:rsid w:val="004D299C"/>
    <w:rsid w:val="004E4911"/>
    <w:rsid w:val="004E5423"/>
    <w:rsid w:val="0050224A"/>
    <w:rsid w:val="0050402C"/>
    <w:rsid w:val="00510991"/>
    <w:rsid w:val="005125F4"/>
    <w:rsid w:val="00514920"/>
    <w:rsid w:val="0052410B"/>
    <w:rsid w:val="00534206"/>
    <w:rsid w:val="00540985"/>
    <w:rsid w:val="005535E4"/>
    <w:rsid w:val="00565CDD"/>
    <w:rsid w:val="00570916"/>
    <w:rsid w:val="00592A5C"/>
    <w:rsid w:val="005A352A"/>
    <w:rsid w:val="005B34CF"/>
    <w:rsid w:val="005E177E"/>
    <w:rsid w:val="005F1920"/>
    <w:rsid w:val="005F6B87"/>
    <w:rsid w:val="00610254"/>
    <w:rsid w:val="00626688"/>
    <w:rsid w:val="00627EC5"/>
    <w:rsid w:val="00633F39"/>
    <w:rsid w:val="00644D28"/>
    <w:rsid w:val="006466C4"/>
    <w:rsid w:val="006501B7"/>
    <w:rsid w:val="00650FC9"/>
    <w:rsid w:val="00654D66"/>
    <w:rsid w:val="006637B1"/>
    <w:rsid w:val="006849AC"/>
    <w:rsid w:val="00694FC8"/>
    <w:rsid w:val="00695723"/>
    <w:rsid w:val="006A5A9F"/>
    <w:rsid w:val="006B2F70"/>
    <w:rsid w:val="006B4757"/>
    <w:rsid w:val="006B7465"/>
    <w:rsid w:val="006C5F9E"/>
    <w:rsid w:val="006E6CA0"/>
    <w:rsid w:val="006F0638"/>
    <w:rsid w:val="006F24EF"/>
    <w:rsid w:val="006F2C41"/>
    <w:rsid w:val="00710E90"/>
    <w:rsid w:val="007127B3"/>
    <w:rsid w:val="00714A7C"/>
    <w:rsid w:val="007154C9"/>
    <w:rsid w:val="0072740D"/>
    <w:rsid w:val="00733BD9"/>
    <w:rsid w:val="00767D9C"/>
    <w:rsid w:val="0077354D"/>
    <w:rsid w:val="00775857"/>
    <w:rsid w:val="00782469"/>
    <w:rsid w:val="00785766"/>
    <w:rsid w:val="0079091C"/>
    <w:rsid w:val="0079202E"/>
    <w:rsid w:val="007932D8"/>
    <w:rsid w:val="00796EF4"/>
    <w:rsid w:val="007A0758"/>
    <w:rsid w:val="007B5C23"/>
    <w:rsid w:val="007B7C4B"/>
    <w:rsid w:val="007C50E1"/>
    <w:rsid w:val="007D4BED"/>
    <w:rsid w:val="007E1F88"/>
    <w:rsid w:val="007F149D"/>
    <w:rsid w:val="007F1EE6"/>
    <w:rsid w:val="007F56A8"/>
    <w:rsid w:val="007F70B3"/>
    <w:rsid w:val="00803E55"/>
    <w:rsid w:val="0082426C"/>
    <w:rsid w:val="00831223"/>
    <w:rsid w:val="00837AFC"/>
    <w:rsid w:val="00847720"/>
    <w:rsid w:val="008535A9"/>
    <w:rsid w:val="00862CBC"/>
    <w:rsid w:val="00871C04"/>
    <w:rsid w:val="00873F8E"/>
    <w:rsid w:val="0087560B"/>
    <w:rsid w:val="00877F4F"/>
    <w:rsid w:val="0088178D"/>
    <w:rsid w:val="008845A4"/>
    <w:rsid w:val="00887530"/>
    <w:rsid w:val="00891B28"/>
    <w:rsid w:val="008931CE"/>
    <w:rsid w:val="008B1284"/>
    <w:rsid w:val="008C2C7B"/>
    <w:rsid w:val="008C3E66"/>
    <w:rsid w:val="008C4EA8"/>
    <w:rsid w:val="008C7583"/>
    <w:rsid w:val="008D45FA"/>
    <w:rsid w:val="008D6082"/>
    <w:rsid w:val="008E5D24"/>
    <w:rsid w:val="00901E01"/>
    <w:rsid w:val="00902871"/>
    <w:rsid w:val="00910BC3"/>
    <w:rsid w:val="009231DA"/>
    <w:rsid w:val="00923FBB"/>
    <w:rsid w:val="00926CF6"/>
    <w:rsid w:val="00931F7F"/>
    <w:rsid w:val="0094177F"/>
    <w:rsid w:val="00953442"/>
    <w:rsid w:val="00954D4F"/>
    <w:rsid w:val="009576BE"/>
    <w:rsid w:val="00961C24"/>
    <w:rsid w:val="00971B85"/>
    <w:rsid w:val="00974FB6"/>
    <w:rsid w:val="009777AE"/>
    <w:rsid w:val="00985446"/>
    <w:rsid w:val="00992880"/>
    <w:rsid w:val="009A1860"/>
    <w:rsid w:val="009A7324"/>
    <w:rsid w:val="009B4DF3"/>
    <w:rsid w:val="009C0F0C"/>
    <w:rsid w:val="009C1A99"/>
    <w:rsid w:val="009C5B4D"/>
    <w:rsid w:val="009D1862"/>
    <w:rsid w:val="009D289E"/>
    <w:rsid w:val="009E13D4"/>
    <w:rsid w:val="009E7E3E"/>
    <w:rsid w:val="009F118B"/>
    <w:rsid w:val="009F1CD0"/>
    <w:rsid w:val="009F5768"/>
    <w:rsid w:val="00A03553"/>
    <w:rsid w:val="00A101C2"/>
    <w:rsid w:val="00A1320C"/>
    <w:rsid w:val="00A436FC"/>
    <w:rsid w:val="00A529BC"/>
    <w:rsid w:val="00A54652"/>
    <w:rsid w:val="00A61077"/>
    <w:rsid w:val="00A66F05"/>
    <w:rsid w:val="00A75650"/>
    <w:rsid w:val="00A82468"/>
    <w:rsid w:val="00A90E8D"/>
    <w:rsid w:val="00AA7722"/>
    <w:rsid w:val="00AC1FC2"/>
    <w:rsid w:val="00AC35E7"/>
    <w:rsid w:val="00AC50BF"/>
    <w:rsid w:val="00AC7351"/>
    <w:rsid w:val="00B05CAF"/>
    <w:rsid w:val="00B069E8"/>
    <w:rsid w:val="00B12554"/>
    <w:rsid w:val="00B22AAD"/>
    <w:rsid w:val="00B31947"/>
    <w:rsid w:val="00B43C1D"/>
    <w:rsid w:val="00B526E1"/>
    <w:rsid w:val="00B56921"/>
    <w:rsid w:val="00B80F4F"/>
    <w:rsid w:val="00B83AE4"/>
    <w:rsid w:val="00B8524E"/>
    <w:rsid w:val="00B87052"/>
    <w:rsid w:val="00B94DB4"/>
    <w:rsid w:val="00B95773"/>
    <w:rsid w:val="00B974C3"/>
    <w:rsid w:val="00BA6517"/>
    <w:rsid w:val="00BB07AD"/>
    <w:rsid w:val="00BB3320"/>
    <w:rsid w:val="00BB6AB1"/>
    <w:rsid w:val="00BB7058"/>
    <w:rsid w:val="00BC0BDB"/>
    <w:rsid w:val="00BC45A5"/>
    <w:rsid w:val="00BC669E"/>
    <w:rsid w:val="00BE61C7"/>
    <w:rsid w:val="00BF378F"/>
    <w:rsid w:val="00C0033E"/>
    <w:rsid w:val="00C17450"/>
    <w:rsid w:val="00C328B8"/>
    <w:rsid w:val="00C40468"/>
    <w:rsid w:val="00C53CA9"/>
    <w:rsid w:val="00C564DC"/>
    <w:rsid w:val="00C576B8"/>
    <w:rsid w:val="00C6168B"/>
    <w:rsid w:val="00C67E70"/>
    <w:rsid w:val="00C75030"/>
    <w:rsid w:val="00C76D09"/>
    <w:rsid w:val="00C8105C"/>
    <w:rsid w:val="00C878C6"/>
    <w:rsid w:val="00C87C52"/>
    <w:rsid w:val="00C9095D"/>
    <w:rsid w:val="00C932B1"/>
    <w:rsid w:val="00C93B75"/>
    <w:rsid w:val="00CA0486"/>
    <w:rsid w:val="00CB1DB8"/>
    <w:rsid w:val="00CB595D"/>
    <w:rsid w:val="00CC6B80"/>
    <w:rsid w:val="00CD4DE0"/>
    <w:rsid w:val="00CE79E4"/>
    <w:rsid w:val="00CF5F9F"/>
    <w:rsid w:val="00D1258F"/>
    <w:rsid w:val="00D12A46"/>
    <w:rsid w:val="00D204B4"/>
    <w:rsid w:val="00D302D5"/>
    <w:rsid w:val="00D318A5"/>
    <w:rsid w:val="00D41A4D"/>
    <w:rsid w:val="00D5036D"/>
    <w:rsid w:val="00D50610"/>
    <w:rsid w:val="00D5570E"/>
    <w:rsid w:val="00D63812"/>
    <w:rsid w:val="00D63E56"/>
    <w:rsid w:val="00D70A47"/>
    <w:rsid w:val="00D70C3B"/>
    <w:rsid w:val="00D70EBD"/>
    <w:rsid w:val="00D93BDE"/>
    <w:rsid w:val="00DA4754"/>
    <w:rsid w:val="00DB0C57"/>
    <w:rsid w:val="00DB26ED"/>
    <w:rsid w:val="00DB7846"/>
    <w:rsid w:val="00DB7A0D"/>
    <w:rsid w:val="00DC38EE"/>
    <w:rsid w:val="00DC7D4D"/>
    <w:rsid w:val="00DE4C5E"/>
    <w:rsid w:val="00DF1BE5"/>
    <w:rsid w:val="00DF533F"/>
    <w:rsid w:val="00DF7E97"/>
    <w:rsid w:val="00E02AE1"/>
    <w:rsid w:val="00E046BA"/>
    <w:rsid w:val="00E04BE6"/>
    <w:rsid w:val="00E14456"/>
    <w:rsid w:val="00E216F8"/>
    <w:rsid w:val="00E326FF"/>
    <w:rsid w:val="00E34013"/>
    <w:rsid w:val="00E459EA"/>
    <w:rsid w:val="00E5010D"/>
    <w:rsid w:val="00E52D73"/>
    <w:rsid w:val="00E53FDB"/>
    <w:rsid w:val="00E545D0"/>
    <w:rsid w:val="00E64FC7"/>
    <w:rsid w:val="00E659B3"/>
    <w:rsid w:val="00E719F4"/>
    <w:rsid w:val="00E75F7D"/>
    <w:rsid w:val="00E80F58"/>
    <w:rsid w:val="00E9261C"/>
    <w:rsid w:val="00E9429F"/>
    <w:rsid w:val="00EB4E39"/>
    <w:rsid w:val="00EC7C69"/>
    <w:rsid w:val="00ED7E24"/>
    <w:rsid w:val="00F13DA0"/>
    <w:rsid w:val="00F2100D"/>
    <w:rsid w:val="00F24DD6"/>
    <w:rsid w:val="00F33D42"/>
    <w:rsid w:val="00F35175"/>
    <w:rsid w:val="00F459DD"/>
    <w:rsid w:val="00F519A7"/>
    <w:rsid w:val="00F54984"/>
    <w:rsid w:val="00F6491A"/>
    <w:rsid w:val="00F76F23"/>
    <w:rsid w:val="00F83BA6"/>
    <w:rsid w:val="00F84272"/>
    <w:rsid w:val="00F855DB"/>
    <w:rsid w:val="00F86BF6"/>
    <w:rsid w:val="00F9584A"/>
    <w:rsid w:val="00FA5A40"/>
    <w:rsid w:val="00FB2087"/>
    <w:rsid w:val="00FB2A81"/>
    <w:rsid w:val="00FC70B6"/>
    <w:rsid w:val="00FD72C2"/>
    <w:rsid w:val="00FE00E6"/>
    <w:rsid w:val="00FE3DB0"/>
    <w:rsid w:val="00FE7359"/>
    <w:rsid w:val="00FE75B2"/>
    <w:rsid w:val="00FF112C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1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2E671-F18A-4F62-9B66-03E9AF28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1452</Words>
  <Characters>10919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Светлана</cp:lastModifiedBy>
  <cp:revision>8</cp:revision>
  <cp:lastPrinted>2015-09-03T12:02:00Z</cp:lastPrinted>
  <dcterms:created xsi:type="dcterms:W3CDTF">2015-08-27T03:44:00Z</dcterms:created>
  <dcterms:modified xsi:type="dcterms:W3CDTF">2015-09-08T06:52:00Z</dcterms:modified>
</cp:coreProperties>
</file>