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  <w:r w:rsidRPr="00A7485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ДОГОВОР № </w:t>
      </w:r>
      <w:r w:rsidR="002E50B0" w:rsidRPr="00A7485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036D50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</w:t>
      </w:r>
    </w:p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управления многоквартирным домом</w:t>
      </w:r>
    </w:p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82"/>
      </w:tblGrid>
      <w:tr w:rsidR="00D568AE" w:rsidRPr="00A74850" w:rsidTr="00D568AE">
        <w:tc>
          <w:tcPr>
            <w:tcW w:w="5210" w:type="dxa"/>
          </w:tcPr>
          <w:p w:rsidR="00D568AE" w:rsidRPr="00A74850" w:rsidRDefault="00D568AE" w:rsidP="00D568A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п. Боровский</w:t>
            </w:r>
          </w:p>
        </w:tc>
        <w:tc>
          <w:tcPr>
            <w:tcW w:w="5211" w:type="dxa"/>
          </w:tcPr>
          <w:p w:rsidR="00D568AE" w:rsidRPr="00A74850" w:rsidRDefault="00036D50" w:rsidP="00036D50">
            <w:pPr>
              <w:suppressAutoHyphen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«_____»</w:t>
            </w:r>
            <w:r w:rsidR="00F92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D568AE"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568AE"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568AE" w:rsidRPr="00A74850" w:rsidRDefault="00D568AE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625C" w:rsidRPr="00A74850" w:rsidRDefault="00FA79D5" w:rsidP="005E625C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 xml:space="preserve">Муниципальное унитарное предприятие «Жилищно-коммунальное  хозяйство п. Боровский» (МУП ЖКХ п. Боровский), </w:t>
      </w:r>
      <w:r w:rsidRPr="00A74850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Pr="00A74850">
        <w:rPr>
          <w:rFonts w:ascii="Times New Roman" w:hAnsi="Times New Roman" w:cs="Times New Roman"/>
          <w:b/>
          <w:sz w:val="18"/>
          <w:szCs w:val="18"/>
        </w:rPr>
        <w:t>«Управляющая организация»</w:t>
      </w:r>
      <w:r w:rsidRPr="00A74850">
        <w:rPr>
          <w:rFonts w:ascii="Times New Roman" w:hAnsi="Times New Roman" w:cs="Times New Roman"/>
          <w:sz w:val="18"/>
          <w:szCs w:val="18"/>
        </w:rPr>
        <w:t>, в лице директора Иванов</w:t>
      </w:r>
      <w:r w:rsidR="00A501D6" w:rsidRPr="00A74850">
        <w:rPr>
          <w:rFonts w:ascii="Times New Roman" w:hAnsi="Times New Roman" w:cs="Times New Roman"/>
          <w:sz w:val="18"/>
          <w:szCs w:val="18"/>
        </w:rPr>
        <w:t>а Юрия Владимиров</w:t>
      </w:r>
      <w:r w:rsidRPr="00A74850">
        <w:rPr>
          <w:rFonts w:ascii="Times New Roman" w:hAnsi="Times New Roman" w:cs="Times New Roman"/>
          <w:sz w:val="18"/>
          <w:szCs w:val="18"/>
        </w:rPr>
        <w:t xml:space="preserve">ича, действующего на основании Устава и </w:t>
      </w:r>
      <w:r w:rsidR="00A501D6" w:rsidRPr="00A74850">
        <w:rPr>
          <w:rFonts w:ascii="Times New Roman" w:hAnsi="Times New Roman" w:cs="Times New Roman"/>
          <w:sz w:val="18"/>
          <w:szCs w:val="18"/>
        </w:rPr>
        <w:t>приказа</w:t>
      </w:r>
      <w:r w:rsidRPr="00A74850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A501D6" w:rsidRPr="00A74850">
        <w:rPr>
          <w:rFonts w:ascii="Times New Roman" w:hAnsi="Times New Roman" w:cs="Times New Roman"/>
          <w:sz w:val="18"/>
          <w:szCs w:val="18"/>
        </w:rPr>
        <w:t>Тюменского муниципального района</w:t>
      </w:r>
      <w:r w:rsidRPr="00A74850">
        <w:rPr>
          <w:rFonts w:ascii="Times New Roman" w:hAnsi="Times New Roman" w:cs="Times New Roman"/>
          <w:sz w:val="18"/>
          <w:szCs w:val="18"/>
        </w:rPr>
        <w:t xml:space="preserve">  № </w:t>
      </w:r>
      <w:r w:rsidR="00A501D6" w:rsidRPr="00A74850">
        <w:rPr>
          <w:rFonts w:ascii="Times New Roman" w:hAnsi="Times New Roman" w:cs="Times New Roman"/>
          <w:sz w:val="18"/>
          <w:szCs w:val="18"/>
        </w:rPr>
        <w:t>15-лс</w:t>
      </w:r>
      <w:r w:rsidRPr="00A74850">
        <w:rPr>
          <w:rFonts w:ascii="Times New Roman" w:hAnsi="Times New Roman" w:cs="Times New Roman"/>
          <w:sz w:val="18"/>
          <w:szCs w:val="18"/>
        </w:rPr>
        <w:t xml:space="preserve"> от </w:t>
      </w:r>
      <w:r w:rsidR="00A501D6" w:rsidRPr="00A74850">
        <w:rPr>
          <w:rFonts w:ascii="Times New Roman" w:hAnsi="Times New Roman" w:cs="Times New Roman"/>
          <w:sz w:val="18"/>
          <w:szCs w:val="18"/>
        </w:rPr>
        <w:t>1</w:t>
      </w:r>
      <w:r w:rsidRPr="00A74850">
        <w:rPr>
          <w:rFonts w:ascii="Times New Roman" w:hAnsi="Times New Roman" w:cs="Times New Roman"/>
          <w:sz w:val="18"/>
          <w:szCs w:val="18"/>
        </w:rPr>
        <w:t>0.0</w:t>
      </w:r>
      <w:r w:rsidR="00A501D6" w:rsidRPr="00A74850">
        <w:rPr>
          <w:rFonts w:ascii="Times New Roman" w:hAnsi="Times New Roman" w:cs="Times New Roman"/>
          <w:sz w:val="18"/>
          <w:szCs w:val="18"/>
        </w:rPr>
        <w:t>6</w:t>
      </w:r>
      <w:r w:rsidRPr="00A74850">
        <w:rPr>
          <w:rFonts w:ascii="Times New Roman" w:hAnsi="Times New Roman" w:cs="Times New Roman"/>
          <w:sz w:val="18"/>
          <w:szCs w:val="18"/>
        </w:rPr>
        <w:t>.201</w:t>
      </w:r>
      <w:r w:rsidR="00A501D6" w:rsidRPr="00A74850">
        <w:rPr>
          <w:rFonts w:ascii="Times New Roman" w:hAnsi="Times New Roman" w:cs="Times New Roman"/>
          <w:sz w:val="18"/>
          <w:szCs w:val="18"/>
        </w:rPr>
        <w:t>5</w:t>
      </w:r>
      <w:r w:rsidRPr="00A74850">
        <w:rPr>
          <w:rFonts w:ascii="Times New Roman" w:hAnsi="Times New Roman" w:cs="Times New Roman"/>
          <w:sz w:val="18"/>
          <w:szCs w:val="18"/>
        </w:rPr>
        <w:t xml:space="preserve">г., с одной стороны, </w:t>
      </w:r>
      <w:r w:rsidR="005E625C" w:rsidRPr="00A74850">
        <w:rPr>
          <w:rFonts w:ascii="Times New Roman" w:hAnsi="Times New Roman" w:cs="Times New Roman"/>
          <w:sz w:val="18"/>
          <w:szCs w:val="18"/>
        </w:rPr>
        <w:t xml:space="preserve">и </w:t>
      </w:r>
      <w:r w:rsidR="00036D50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</w:t>
      </w:r>
      <w:r w:rsidR="005E625C" w:rsidRPr="00A74850">
        <w:rPr>
          <w:rFonts w:ascii="Times New Roman" w:hAnsi="Times New Roman" w:cs="Times New Roman"/>
          <w:sz w:val="18"/>
          <w:szCs w:val="18"/>
        </w:rPr>
        <w:t xml:space="preserve">, именуемый в дальнейшем </w:t>
      </w:r>
      <w:r w:rsidR="005E625C" w:rsidRPr="00A74850">
        <w:rPr>
          <w:rFonts w:ascii="Times New Roman" w:hAnsi="Times New Roman" w:cs="Times New Roman"/>
          <w:b/>
          <w:sz w:val="18"/>
          <w:szCs w:val="18"/>
        </w:rPr>
        <w:t>«Собственник»</w:t>
      </w:r>
      <w:r w:rsidR="005E625C" w:rsidRPr="00A74850">
        <w:rPr>
          <w:rFonts w:ascii="Times New Roman" w:hAnsi="Times New Roman" w:cs="Times New Roman"/>
          <w:sz w:val="18"/>
          <w:szCs w:val="18"/>
        </w:rPr>
        <w:t>, уполномоченный на совершение действий по подписанию договора управления с Управляющей организацией (п. 1 ст. 185 ГК РФ), представляющий(</w:t>
      </w:r>
      <w:proofErr w:type="spellStart"/>
      <w:r w:rsidR="005E625C" w:rsidRPr="00A7485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5E625C" w:rsidRPr="00A74850">
        <w:rPr>
          <w:rFonts w:ascii="Times New Roman" w:hAnsi="Times New Roman" w:cs="Times New Roman"/>
          <w:sz w:val="18"/>
          <w:szCs w:val="18"/>
        </w:rPr>
        <w:t xml:space="preserve">) интересы Собственников многоквартирного дома по  адресу: Тюменская область, Тюменский район, п. Боровский, ул. </w:t>
      </w:r>
      <w:r w:rsidR="00036D50">
        <w:rPr>
          <w:rFonts w:ascii="Times New Roman" w:hAnsi="Times New Roman" w:cs="Times New Roman"/>
          <w:sz w:val="18"/>
          <w:szCs w:val="18"/>
        </w:rPr>
        <w:t>____________</w:t>
      </w:r>
      <w:r w:rsidR="005E625C" w:rsidRPr="00A74850">
        <w:rPr>
          <w:rFonts w:ascii="Times New Roman" w:hAnsi="Times New Roman" w:cs="Times New Roman"/>
          <w:sz w:val="18"/>
          <w:szCs w:val="18"/>
        </w:rPr>
        <w:t xml:space="preserve">,  д. </w:t>
      </w:r>
      <w:r w:rsidR="00036D50">
        <w:rPr>
          <w:rFonts w:ascii="Times New Roman" w:hAnsi="Times New Roman" w:cs="Times New Roman"/>
          <w:sz w:val="18"/>
          <w:szCs w:val="18"/>
        </w:rPr>
        <w:t>__</w:t>
      </w:r>
      <w:r w:rsidR="005E625C" w:rsidRPr="00A74850">
        <w:rPr>
          <w:rFonts w:ascii="Times New Roman" w:hAnsi="Times New Roman" w:cs="Times New Roman"/>
          <w:sz w:val="18"/>
          <w:szCs w:val="18"/>
        </w:rPr>
        <w:t xml:space="preserve"> (далее по тексту - МКД), на основании Протокола об</w:t>
      </w:r>
      <w:r w:rsidR="0046523C">
        <w:rPr>
          <w:rFonts w:ascii="Times New Roman" w:hAnsi="Times New Roman" w:cs="Times New Roman"/>
          <w:sz w:val="18"/>
          <w:szCs w:val="18"/>
        </w:rPr>
        <w:t xml:space="preserve">щего собрания собственников от </w:t>
      </w:r>
      <w:r w:rsidR="00036D50">
        <w:rPr>
          <w:rFonts w:ascii="Times New Roman" w:hAnsi="Times New Roman" w:cs="Times New Roman"/>
          <w:sz w:val="18"/>
          <w:szCs w:val="18"/>
        </w:rPr>
        <w:t>«___»</w:t>
      </w:r>
      <w:r w:rsidR="005E625C"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="00036D50">
        <w:rPr>
          <w:rFonts w:ascii="Times New Roman" w:hAnsi="Times New Roman" w:cs="Times New Roman"/>
          <w:sz w:val="18"/>
          <w:szCs w:val="18"/>
        </w:rPr>
        <w:t>_____</w:t>
      </w:r>
      <w:r w:rsidR="005E625C" w:rsidRPr="00A74850">
        <w:rPr>
          <w:rFonts w:ascii="Times New Roman" w:hAnsi="Times New Roman" w:cs="Times New Roman"/>
          <w:sz w:val="18"/>
          <w:szCs w:val="18"/>
        </w:rPr>
        <w:t xml:space="preserve"> 201</w:t>
      </w:r>
      <w:r w:rsidR="00036D50">
        <w:rPr>
          <w:rFonts w:ascii="Times New Roman" w:hAnsi="Times New Roman" w:cs="Times New Roman"/>
          <w:sz w:val="18"/>
          <w:szCs w:val="18"/>
        </w:rPr>
        <w:t>__</w:t>
      </w:r>
      <w:r w:rsidR="005E625C" w:rsidRPr="00A74850">
        <w:rPr>
          <w:rFonts w:ascii="Times New Roman" w:hAnsi="Times New Roman" w:cs="Times New Roman"/>
          <w:sz w:val="18"/>
          <w:szCs w:val="18"/>
        </w:rPr>
        <w:t xml:space="preserve"> года № ____, с другой стороны при совместном упоминании «Стороны», заключили настоящий Договор управления многоквартирным домом (далее по тексту - Договор) о нижеследующем:</w:t>
      </w:r>
    </w:p>
    <w:p w:rsidR="005E625C" w:rsidRPr="00A74850" w:rsidRDefault="005E625C" w:rsidP="00715881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A74850" w:rsidRDefault="00FA79D5" w:rsidP="001B2B45">
      <w:pPr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74850">
        <w:rPr>
          <w:rFonts w:ascii="Times New Roman" w:hAnsi="Times New Roman" w:cs="Times New Roman"/>
          <w:b/>
          <w:color w:val="000000"/>
          <w:sz w:val="18"/>
          <w:szCs w:val="18"/>
        </w:rPr>
        <w:t>Общие положения.</w:t>
      </w:r>
    </w:p>
    <w:p w:rsidR="00FA79D5" w:rsidRPr="00A74850" w:rsidRDefault="00FA79D5" w:rsidP="00FA79D5">
      <w:pPr>
        <w:suppressAutoHyphens/>
        <w:ind w:left="92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A79D5" w:rsidRPr="00A74850" w:rsidRDefault="00FA79D5" w:rsidP="001B2B45">
      <w:pPr>
        <w:pStyle w:val="a9"/>
        <w:numPr>
          <w:ilvl w:val="1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A74850">
        <w:rPr>
          <w:rFonts w:ascii="Times New Roman" w:hAnsi="Times New Roman"/>
          <w:sz w:val="18"/>
          <w:szCs w:val="18"/>
        </w:rPr>
        <w:t>При исполнении и толковании настоящего Договора Стороны используют следующие термины:</w:t>
      </w:r>
    </w:p>
    <w:p w:rsidR="00FA79D5" w:rsidRPr="00A74850" w:rsidRDefault="00FA79D5" w:rsidP="00FA79D5">
      <w:pPr>
        <w:suppressAutoHyphens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Понятия </w:t>
      </w:r>
      <w:r w:rsidRPr="00A74850">
        <w:rPr>
          <w:rFonts w:ascii="Times New Roman" w:hAnsi="Times New Roman" w:cs="Times New Roman"/>
          <w:b/>
          <w:sz w:val="18"/>
          <w:szCs w:val="18"/>
        </w:rPr>
        <w:t>«Собственник»</w:t>
      </w:r>
      <w:r w:rsidRPr="00A74850">
        <w:rPr>
          <w:rFonts w:ascii="Times New Roman" w:hAnsi="Times New Roman" w:cs="Times New Roman"/>
          <w:sz w:val="18"/>
          <w:szCs w:val="18"/>
        </w:rPr>
        <w:t xml:space="preserve">; </w:t>
      </w:r>
      <w:r w:rsidRPr="00A74850">
        <w:rPr>
          <w:rFonts w:ascii="Times New Roman" w:hAnsi="Times New Roman" w:cs="Times New Roman"/>
          <w:b/>
          <w:sz w:val="18"/>
          <w:szCs w:val="18"/>
        </w:rPr>
        <w:t>«Управляющая организация»</w:t>
      </w:r>
      <w:r w:rsidRPr="00A74850">
        <w:rPr>
          <w:rFonts w:ascii="Times New Roman" w:hAnsi="Times New Roman" w:cs="Times New Roman"/>
          <w:sz w:val="18"/>
          <w:szCs w:val="18"/>
        </w:rPr>
        <w:t xml:space="preserve">; </w:t>
      </w:r>
      <w:r w:rsidRPr="00A74850">
        <w:rPr>
          <w:rFonts w:ascii="Times New Roman" w:hAnsi="Times New Roman" w:cs="Times New Roman"/>
          <w:b/>
          <w:sz w:val="18"/>
          <w:szCs w:val="18"/>
        </w:rPr>
        <w:t>«Общее имущество в многоквартирном доме»</w:t>
      </w:r>
      <w:r w:rsidRPr="00A74850">
        <w:rPr>
          <w:rFonts w:ascii="Times New Roman" w:hAnsi="Times New Roman" w:cs="Times New Roman"/>
          <w:sz w:val="18"/>
          <w:szCs w:val="18"/>
        </w:rPr>
        <w:t xml:space="preserve"> употребляются в настоящем договоре в значении, определенном Жилищным </w:t>
      </w:r>
      <w:hyperlink r:id="rId9" w:history="1">
        <w:r w:rsidRPr="00A74850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74850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FA79D5" w:rsidRPr="00A74850" w:rsidRDefault="00FA79D5" w:rsidP="00FA79D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ab/>
        <w:t>Под лицами, пользующимися жилыми и нежилыми помещениями признаются:</w:t>
      </w:r>
      <w:r w:rsidRPr="00A74850">
        <w:rPr>
          <w:rFonts w:ascii="Times New Roman" w:hAnsi="Times New Roman" w:cs="Times New Roman"/>
          <w:sz w:val="18"/>
          <w:szCs w:val="18"/>
        </w:rPr>
        <w:t xml:space="preserve"> Собственники жилых помещений и члены их семей, наниматели жилых помещений и члены их семей, собственники нежилых помещений и/или Владельцы нежилых помещений по иным законным основаниям. В целях настоящего Договора указанные лица именуются пользователями помещений.</w:t>
      </w:r>
    </w:p>
    <w:p w:rsidR="00FA79D5" w:rsidRPr="00A7485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ab/>
        <w:t>«Совет многоквартирного дома»</w:t>
      </w:r>
      <w:r w:rsidRPr="00A74850">
        <w:rPr>
          <w:rFonts w:ascii="Times New Roman" w:hAnsi="Times New Roman" w:cs="Times New Roman"/>
          <w:sz w:val="18"/>
          <w:szCs w:val="18"/>
        </w:rPr>
        <w:t xml:space="preserve"> - это общественное добровольное объединение граждан (собственников жилья) по месту их жительства в многоквартирном доме, в целях совместного решения социальных проблем в жилищной сфере, развитие доброжелательных отношений между жителями (соседями), создание комфортной среды проживания, осуществление общественного контроля за содержанием и техническим обслуживанием общего имущества многоквартирного дома.</w:t>
      </w:r>
    </w:p>
    <w:p w:rsidR="00FA79D5" w:rsidRPr="00A74850" w:rsidRDefault="00297CC6" w:rsidP="00FA79D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>«Содержание общего имущества в многоквартирном доме»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- минимальный перечень работ и услуг, необходимых для обеспечения надлежащего состояния общего имущества многоквартирного дома (в соответствии с требованиями действующего законодательства РФ, ПП РФ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выполнения»).</w:t>
      </w:r>
    </w:p>
    <w:p w:rsidR="00FA79D5" w:rsidRPr="00A74850" w:rsidRDefault="00FA79D5" w:rsidP="00AE0480">
      <w:pPr>
        <w:jc w:val="both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1.2. Договор заключается в письменной форме путем составления одного документа, подписанного сторонами. При выборе общим собранием собственников помещений в многоквартирном доме лица, уполномоченного на совершение действий по подписанию договора управления с Управляющей организацией (а также Дополнительных соглашений), договор заключается  с указанным лицом на условиях, указанных в решении данного общего собрания. При этом форма договора считается утвержденной собственниками в случае согласования более чем пятьюдесятью процентами голосов от общего числа голосов собственников помещений в данном доме.</w:t>
      </w:r>
      <w:r w:rsidR="00AE048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 xml:space="preserve">Условия </w:t>
      </w:r>
      <w:r w:rsidRPr="00A74850">
        <w:rPr>
          <w:rFonts w:ascii="Times New Roman" w:hAnsi="Times New Roman" w:cs="Times New Roman"/>
          <w:color w:val="000000"/>
          <w:sz w:val="18"/>
          <w:szCs w:val="18"/>
        </w:rPr>
        <w:t>настоящего Договора устанавливаются одинаковыми для всех Собственников помещений в многоквартирном доме.</w:t>
      </w:r>
    </w:p>
    <w:p w:rsidR="00FA79D5" w:rsidRPr="00A74850" w:rsidRDefault="00FA79D5" w:rsidP="00FA79D5">
      <w:pPr>
        <w:widowControl/>
        <w:tabs>
          <w:tab w:val="left" w:pos="540"/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1.3. Договор заключается Сторонами на основании:</w:t>
      </w:r>
    </w:p>
    <w:p w:rsidR="00FA79D5" w:rsidRPr="00A74850" w:rsidRDefault="005F470A" w:rsidP="00FA79D5">
      <w:pPr>
        <w:widowControl/>
        <w:tabs>
          <w:tab w:val="left" w:pos="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√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="00FA79D5" w:rsidRPr="00A74850">
        <w:rPr>
          <w:rFonts w:ascii="Times New Roman" w:hAnsi="Times New Roman" w:cs="Times New Roman"/>
          <w:i/>
          <w:sz w:val="18"/>
          <w:szCs w:val="18"/>
        </w:rPr>
        <w:t>решения общего собрания собственников помещений в многоквартирном доме (протокол</w:t>
      </w:r>
      <w:r w:rsidR="0046523C">
        <w:rPr>
          <w:rFonts w:ascii="Times New Roman" w:hAnsi="Times New Roman" w:cs="Times New Roman"/>
          <w:i/>
          <w:sz w:val="18"/>
          <w:szCs w:val="18"/>
        </w:rPr>
        <w:t xml:space="preserve"> общего собрания собственников</w:t>
      </w:r>
      <w:r w:rsidR="00FA79D5" w:rsidRPr="00A74850">
        <w:rPr>
          <w:rFonts w:ascii="Times New Roman" w:hAnsi="Times New Roman" w:cs="Times New Roman"/>
          <w:i/>
          <w:sz w:val="18"/>
          <w:szCs w:val="18"/>
        </w:rPr>
        <w:t xml:space="preserve"> от </w:t>
      </w:r>
      <w:r w:rsidR="00036D50">
        <w:rPr>
          <w:rFonts w:ascii="Times New Roman" w:hAnsi="Times New Roman" w:cs="Times New Roman"/>
          <w:i/>
          <w:sz w:val="18"/>
          <w:szCs w:val="18"/>
        </w:rPr>
        <w:t>«____» ________________</w:t>
      </w:r>
      <w:r w:rsidR="00715881" w:rsidRPr="00A748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i/>
          <w:sz w:val="18"/>
          <w:szCs w:val="18"/>
        </w:rPr>
        <w:t>201</w:t>
      </w:r>
      <w:r w:rsidR="00036D50">
        <w:rPr>
          <w:rFonts w:ascii="Times New Roman" w:hAnsi="Times New Roman" w:cs="Times New Roman"/>
          <w:i/>
          <w:sz w:val="18"/>
          <w:szCs w:val="18"/>
        </w:rPr>
        <w:t>____</w:t>
      </w:r>
      <w:r w:rsidRPr="00A74850">
        <w:rPr>
          <w:rFonts w:ascii="Times New Roman" w:hAnsi="Times New Roman" w:cs="Times New Roman"/>
          <w:i/>
          <w:sz w:val="18"/>
          <w:szCs w:val="18"/>
        </w:rPr>
        <w:t xml:space="preserve"> года </w:t>
      </w:r>
      <w:r w:rsidR="00FA79D5" w:rsidRPr="00A74850">
        <w:rPr>
          <w:rFonts w:ascii="Times New Roman" w:hAnsi="Times New Roman" w:cs="Times New Roman"/>
          <w:i/>
          <w:sz w:val="18"/>
          <w:szCs w:val="18"/>
        </w:rPr>
        <w:t xml:space="preserve">№ </w:t>
      </w:r>
      <w:r w:rsidR="00F9262A">
        <w:rPr>
          <w:rFonts w:ascii="Times New Roman" w:hAnsi="Times New Roman" w:cs="Times New Roman"/>
          <w:i/>
          <w:sz w:val="18"/>
          <w:szCs w:val="18"/>
        </w:rPr>
        <w:t>__</w:t>
      </w:r>
      <w:r w:rsidR="00E514F5" w:rsidRPr="00A74850">
        <w:rPr>
          <w:rFonts w:ascii="Times New Roman" w:hAnsi="Times New Roman" w:cs="Times New Roman"/>
          <w:i/>
          <w:sz w:val="18"/>
          <w:szCs w:val="18"/>
        </w:rPr>
        <w:t>).</w:t>
      </w:r>
    </w:p>
    <w:p w:rsidR="00FA79D5" w:rsidRPr="00A74850" w:rsidRDefault="00FA79D5" w:rsidP="00FA79D5">
      <w:pPr>
        <w:tabs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1.4. Целью осуществления действий по управлению многоквартирным домом является обеспечение благоприятных и безопасных условий проживания граждан, обеспечение условий для решения вопросов пользования, создания, содержания, сохранения и приращения общего имущества в многоквартирном доме.</w:t>
      </w:r>
    </w:p>
    <w:p w:rsidR="00FA79D5" w:rsidRPr="00A74850" w:rsidRDefault="00FA79D5" w:rsidP="00FA79D5">
      <w:pPr>
        <w:pStyle w:val="ab"/>
        <w:tabs>
          <w:tab w:val="left" w:pos="9720"/>
        </w:tabs>
        <w:spacing w:line="12" w:lineRule="atLeast"/>
        <w:ind w:firstLine="500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Цель договора направлена на: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обеспечение нормативных условий проживания граждан в многоквартирном доме;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улучшение технического состояния многоквартирного дома до уровня обеспечивающего его соответствие обязательным требованиям технических регламентов и установленных Правительством РФ правил содержания общего имущества в многоквартирном доме;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повышение комфортности и безопасности проживания граждан в многоквартирном доме по сравнению с уровнем, имеющимся на момент заключения договора управления многоквартирным домом;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повышение эффективности потребления коммунальных услуг при использовании общего имущества в многоквартирном доме.</w:t>
      </w:r>
    </w:p>
    <w:p w:rsidR="00FA79D5" w:rsidRPr="00A74850" w:rsidRDefault="00FA79D5" w:rsidP="001B2B45">
      <w:pPr>
        <w:widowControl/>
        <w:numPr>
          <w:ilvl w:val="1"/>
          <w:numId w:val="4"/>
        </w:numPr>
        <w:tabs>
          <w:tab w:val="clear" w:pos="360"/>
          <w:tab w:val="num" w:pos="0"/>
          <w:tab w:val="left" w:pos="400"/>
        </w:tabs>
        <w:ind w:left="0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Наименование, адрес, реквизиты расчетного счета и иная контактная информация Управляющей организации указаны в разделе 9 (Реквизиты и адреса Сторон) настоящего Договора.</w:t>
      </w:r>
    </w:p>
    <w:p w:rsidR="00FA79D5" w:rsidRPr="00A74850" w:rsidRDefault="00FA79D5" w:rsidP="001B2B45">
      <w:pPr>
        <w:pStyle w:val="ab"/>
        <w:numPr>
          <w:ilvl w:val="1"/>
          <w:numId w:val="4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При исполнении условий настоящего Договора Стороны руководствуются действующим законодательством РФ.</w:t>
      </w:r>
    </w:p>
    <w:p w:rsidR="004C0824" w:rsidRPr="00A74850" w:rsidRDefault="004C0824" w:rsidP="004C0824">
      <w:pPr>
        <w:rPr>
          <w:sz w:val="18"/>
          <w:szCs w:val="18"/>
        </w:rPr>
      </w:pPr>
    </w:p>
    <w:p w:rsidR="00FA79D5" w:rsidRPr="00A74850" w:rsidRDefault="00FA79D5" w:rsidP="001B2B45">
      <w:pPr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748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Предмет договора. </w:t>
      </w:r>
    </w:p>
    <w:p w:rsidR="00FA79D5" w:rsidRPr="00A74850" w:rsidRDefault="00FA79D5" w:rsidP="00FA79D5">
      <w:pPr>
        <w:suppressAutoHyphens/>
        <w:ind w:left="92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2.1.</w:t>
      </w: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Настоящий Договор регулирует взаимоотношения Сторон по надлежащему содержанию общего имущества в многоквартирном доме.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2.2.  В соответствии с условиями настоящего Договора Управляющая организация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застройщика)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2.3. Состав общего имущества многоквартирного дома, в отношении которого осуществляется управление по настоящему договору, и границы эксплуатационной ответственности </w:t>
      </w:r>
      <w:r w:rsidRPr="00A74850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определены в Приложении № </w:t>
      </w:r>
      <w:r w:rsidR="00036C15" w:rsidRPr="00A74850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2</w:t>
      </w:r>
      <w:r w:rsidRPr="00A74850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в соответствии</w:t>
      </w:r>
      <w:r w:rsidRPr="00A74850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с техническим паспортом на дом, актом осмотра технического состояния многоквартирного дома (Приложение № </w:t>
      </w:r>
      <w:r w:rsidR="00036C15" w:rsidRPr="00A74850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8</w:t>
      </w:r>
      <w:r w:rsidRPr="00A74850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к</w:t>
      </w:r>
      <w:r w:rsidRPr="00A74850">
        <w:rPr>
          <w:rFonts w:ascii="Times New Roman" w:hAnsi="Times New Roman" w:cs="Times New Roman"/>
          <w:sz w:val="18"/>
          <w:szCs w:val="18"/>
        </w:rPr>
        <w:t xml:space="preserve"> настоящему договору),  сведениями государственного земельного кадастрового учета. Состав общего имущества и граница эксплуатационной ответственности могут быть изменены по результатам межевания земель органами местного самоуправления.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2.4. Управляющая  организация  обеспечивает  благоприятные  и  безопасные условия проживания гражданам и пользования жилыми/нежилыми помещениями путем оказания услуг по управлению согласно пе</w:t>
      </w:r>
      <w:r w:rsidR="00036C15" w:rsidRPr="00A74850">
        <w:rPr>
          <w:rFonts w:ascii="Times New Roman" w:hAnsi="Times New Roman" w:cs="Times New Roman"/>
          <w:sz w:val="18"/>
          <w:szCs w:val="18"/>
        </w:rPr>
        <w:t>речня, приведенному в приложениях</w:t>
      </w:r>
      <w:r w:rsidRPr="00A74850">
        <w:rPr>
          <w:rFonts w:ascii="Times New Roman" w:hAnsi="Times New Roman" w:cs="Times New Roman"/>
          <w:sz w:val="18"/>
          <w:szCs w:val="18"/>
        </w:rPr>
        <w:t xml:space="preserve"> № </w:t>
      </w:r>
      <w:r w:rsidR="00036C15" w:rsidRPr="00A74850">
        <w:rPr>
          <w:rFonts w:ascii="Times New Roman" w:hAnsi="Times New Roman" w:cs="Times New Roman"/>
          <w:sz w:val="18"/>
          <w:szCs w:val="18"/>
        </w:rPr>
        <w:t>3, 4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lastRenderedPageBreak/>
        <w:t>к настоящему договору. Изменения в указанный перечень вносятся путем заключения сторонами дополнительного соглашения, к Договору.</w:t>
      </w:r>
      <w:r w:rsidRPr="00A74850">
        <w:rPr>
          <w:rFonts w:ascii="Times New Roman" w:hAnsi="Times New Roman" w:cs="Times New Roman"/>
          <w:color w:val="FF6600"/>
          <w:sz w:val="18"/>
          <w:szCs w:val="18"/>
        </w:rPr>
        <w:t xml:space="preserve"> </w:t>
      </w:r>
    </w:p>
    <w:p w:rsidR="00FA79D5" w:rsidRPr="00A74850" w:rsidRDefault="00FA79D5" w:rsidP="00FA79D5">
      <w:pPr>
        <w:widowControl/>
        <w:tabs>
          <w:tab w:val="left" w:pos="54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ab/>
        <w:t>Дата, с которой управляющая организация обязана приступить к осуществлению действий по управлению многоквартирным домом указанных в</w:t>
      </w:r>
      <w:r w:rsidR="00036C15" w:rsidRPr="00A74850">
        <w:rPr>
          <w:rFonts w:ascii="Times New Roman" w:hAnsi="Times New Roman" w:cs="Times New Roman"/>
          <w:sz w:val="18"/>
          <w:szCs w:val="18"/>
        </w:rPr>
        <w:t xml:space="preserve"> Приложениях</w:t>
      </w:r>
      <w:r w:rsidRPr="00A74850">
        <w:rPr>
          <w:rFonts w:ascii="Times New Roman" w:hAnsi="Times New Roman" w:cs="Times New Roman"/>
          <w:sz w:val="18"/>
          <w:szCs w:val="18"/>
        </w:rPr>
        <w:t xml:space="preserve"> № </w:t>
      </w:r>
      <w:r w:rsidR="00036C15" w:rsidRPr="00A74850">
        <w:rPr>
          <w:rFonts w:ascii="Times New Roman" w:hAnsi="Times New Roman" w:cs="Times New Roman"/>
          <w:sz w:val="18"/>
          <w:szCs w:val="18"/>
        </w:rPr>
        <w:t xml:space="preserve">3,4 </w:t>
      </w:r>
      <w:r w:rsidRPr="00A74850">
        <w:rPr>
          <w:rFonts w:ascii="Times New Roman" w:hAnsi="Times New Roman" w:cs="Times New Roman"/>
          <w:sz w:val="18"/>
          <w:szCs w:val="18"/>
        </w:rPr>
        <w:t xml:space="preserve">к Договору, не может быть позднее тридцати дней со дня подписания Договора.  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2.5. Управляющая организация оказывает услуги и выполняет работы по надлежащему Содержани</w:t>
      </w:r>
      <w:r w:rsidR="00F87703" w:rsidRPr="00A74850">
        <w:rPr>
          <w:rFonts w:ascii="Times New Roman" w:hAnsi="Times New Roman" w:cs="Times New Roman"/>
          <w:sz w:val="18"/>
          <w:szCs w:val="18"/>
        </w:rPr>
        <w:t>ю</w:t>
      </w:r>
      <w:r w:rsidRPr="00A74850">
        <w:rPr>
          <w:rFonts w:ascii="Times New Roman" w:hAnsi="Times New Roman" w:cs="Times New Roman"/>
          <w:sz w:val="18"/>
          <w:szCs w:val="18"/>
        </w:rPr>
        <w:t xml:space="preserve"> общего имущества в многоквартирном доме  Собственников помещений в многоквартирном доме согласно перечню и объему работ определенном Сторонами в приложени</w:t>
      </w:r>
      <w:r w:rsidR="00036C15" w:rsidRPr="00A74850">
        <w:rPr>
          <w:rFonts w:ascii="Times New Roman" w:hAnsi="Times New Roman" w:cs="Times New Roman"/>
          <w:sz w:val="18"/>
          <w:szCs w:val="18"/>
        </w:rPr>
        <w:t xml:space="preserve">ях к </w:t>
      </w:r>
      <w:r w:rsidRPr="00A74850">
        <w:rPr>
          <w:rFonts w:ascii="Times New Roman" w:hAnsi="Times New Roman" w:cs="Times New Roman"/>
          <w:sz w:val="18"/>
          <w:szCs w:val="18"/>
        </w:rPr>
        <w:t>настоящему договору в объеме фактически собранных денежных средств. Изменения в указанный  перечень услуг (работ) вносятся путем заключения сторонами договора дополнительного соглашения.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2.6. Текущий ремонт общего имущества проводятся по решению общего собрания собственников помещений или по решению Совета многоквартирного дома (при условии наделения Совета многоквартирного дома соответствующими полномочиями) для: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 предупреждения преждевременного и устранения физического износа или разрушения общего имущества дома,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лифтов);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поддержания и восстановления исправности,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FA79D5" w:rsidRPr="00A74850" w:rsidRDefault="00FA79D5" w:rsidP="0002170B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При этом Собственники помещений или Совет многоквартирного дома обязаны определить источники финансирования текущего ремонта. </w:t>
      </w:r>
    </w:p>
    <w:p w:rsidR="00FA79D5" w:rsidRPr="00A74850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В состав работ не входят работы по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2.7. Необходимость выполнения Управляющей организацией работ по капитальному и/или текущему ремонтам общего имущества в многоквартирном доме определяется Управляющей организацией  с учетом предложений Совета многоквартирного дома и может быть установлена в течение срока действия настоящего договора.</w:t>
      </w:r>
    </w:p>
    <w:p w:rsidR="00FA79D5" w:rsidRPr="00A74850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ab/>
        <w:t xml:space="preserve">Отношения, связанные с проведением капитального ремонта многоквартирного дома, регулируются в порядке,  установленном действующим законодательством  РФ. 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2.8. Управляющая организация обеспечивает реализацию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доме, в соответствии с собственными предложениями, а также предложениями третьих лиц.</w:t>
      </w:r>
    </w:p>
    <w:p w:rsidR="00FA79D5" w:rsidRPr="00A74850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доме, в  интересах Собственников помещений.</w:t>
      </w:r>
    </w:p>
    <w:p w:rsidR="00FA79D5" w:rsidRPr="00A74850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Соответствующие отношения Управляющей организации с собственниками помещений в многоквартирном доме регулируются в порядке, установленном ЖК РФ. 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2.9. </w:t>
      </w:r>
      <w:proofErr w:type="spellStart"/>
      <w:r w:rsidRPr="00A74850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 xml:space="preserve"> действует по настоящему Договору в интересах соответствующих граждан - нанимателей и членов их семей.</w:t>
      </w:r>
    </w:p>
    <w:p w:rsidR="00FA79D5" w:rsidRPr="00A74850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Отношения, связанные с надлежащим исполнением нанимателями, а также членами их семей обязанностей по надлежащему содержанию жилого помещения, общего имущества многоквартирного дома, соблюдению правил пользования жилыми помещениями и общим имуществом, оплате услуг по Содержанию общего имущества в многоквартирном доме </w:t>
      </w:r>
      <w:r w:rsidRPr="00A74850">
        <w:rPr>
          <w:rFonts w:ascii="Times New Roman" w:hAnsi="Times New Roman" w:cs="Times New Roman"/>
          <w:bCs/>
          <w:sz w:val="18"/>
          <w:szCs w:val="18"/>
        </w:rPr>
        <w:t xml:space="preserve"> дополнительных работ и услуг, текущего ремонта, а также </w:t>
      </w:r>
      <w:r w:rsidRPr="00A74850">
        <w:rPr>
          <w:rFonts w:ascii="Times New Roman" w:hAnsi="Times New Roman" w:cs="Times New Roman"/>
          <w:sz w:val="18"/>
          <w:szCs w:val="18"/>
        </w:rPr>
        <w:t>коммунальных услуг, регулируются нормами действующего законодательства РФ, договорами социального найма и найма жилого помещения, а также Правилами пользования жилыми помещениями,  в части, не противоречащей ЖК РФ, а также положениями настоящего Договора, которые доводятся до сведения нанимателей в порядке, установленном настоящим договором.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2.10. Порядок осуществления контроля за выполнением Управляющей организацией ее обязательств по договору  определяется  разделом  6 настоящего Договора.</w:t>
      </w:r>
    </w:p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3. Права и обязанности сторон.</w:t>
      </w:r>
    </w:p>
    <w:p w:rsidR="004E0948" w:rsidRPr="00A74850" w:rsidRDefault="004E0948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3.1. Управляющая организация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b/>
          <w:sz w:val="18"/>
          <w:szCs w:val="18"/>
        </w:rPr>
        <w:t>обязуется: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3.1.1. Приступить к выполнению своих обязанностей по управлению многоквартирным домом, в сроки, предусмотренные п. </w:t>
      </w:r>
      <w:r w:rsidR="00E514F5" w:rsidRPr="00A74850">
        <w:rPr>
          <w:rFonts w:ascii="Times New Roman" w:hAnsi="Times New Roman" w:cs="Times New Roman"/>
          <w:sz w:val="18"/>
          <w:szCs w:val="18"/>
        </w:rPr>
        <w:t>7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  <w:r w:rsidR="00E514F5" w:rsidRPr="00A74850">
        <w:rPr>
          <w:rFonts w:ascii="Times New Roman" w:hAnsi="Times New Roman" w:cs="Times New Roman"/>
          <w:sz w:val="18"/>
          <w:szCs w:val="18"/>
        </w:rPr>
        <w:t>1</w:t>
      </w:r>
      <w:r w:rsidRPr="00A74850">
        <w:rPr>
          <w:rFonts w:ascii="Times New Roman" w:hAnsi="Times New Roman" w:cs="Times New Roman"/>
          <w:sz w:val="18"/>
          <w:szCs w:val="18"/>
        </w:rPr>
        <w:t>. настоящего Договора.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3.1.2. Самостоятельно или с привлечением третьих лиц оказывать услуги и выполнять работы по содержанию общего имущества многоквартирного дома в соответствии с перечнем, объемом услуг/работ и условиями их выполнения, установленными в настоящем Договоре, и в соответствии с требованиями действующего законодательства РФ, а также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3.1.3. Незамедлительно принимать меры по устранению аварий. После получения заявки об аварии работы по ее устранению должны быть начаты незамедлительно (не более трех часов с момента получения заявки). Сроки устранения аварий не должны превышать сроков устранения, установленных  действующим законодательством РФ. 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3.1.4. Организовать </w:t>
      </w:r>
      <w:r w:rsidR="00E514F5" w:rsidRPr="00A74850">
        <w:rPr>
          <w:rFonts w:ascii="Times New Roman" w:hAnsi="Times New Roman" w:cs="Times New Roman"/>
          <w:sz w:val="18"/>
          <w:szCs w:val="18"/>
        </w:rPr>
        <w:t xml:space="preserve">круглосуточное </w:t>
      </w:r>
      <w:r w:rsidRPr="00A74850">
        <w:rPr>
          <w:rFonts w:ascii="Times New Roman" w:hAnsi="Times New Roman" w:cs="Times New Roman"/>
          <w:sz w:val="18"/>
          <w:szCs w:val="18"/>
        </w:rPr>
        <w:t>аварийно-диспетчерское обслуживание внутридомовых инженерных коммуникаций и оборудования.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3.1.5. 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3.1.6. Обеспечить ведение учета выполненных работ по Содержанию общего имущества в многоквартирном доме.</w:t>
      </w:r>
    </w:p>
    <w:p w:rsidR="00FA79D5" w:rsidRPr="00A7485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3.1.7.</w:t>
      </w:r>
      <w:r w:rsidRPr="00A74850">
        <w:rPr>
          <w:rFonts w:ascii="Times New Roman" w:hAnsi="Times New Roman" w:cs="Times New Roman"/>
          <w:sz w:val="18"/>
          <w:szCs w:val="18"/>
        </w:rPr>
        <w:tab/>
        <w:t xml:space="preserve">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FA79D5" w:rsidRPr="00A7485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3.1.8.</w:t>
      </w:r>
      <w:r w:rsidRPr="00A74850">
        <w:rPr>
          <w:rFonts w:ascii="Times New Roman" w:hAnsi="Times New Roman" w:cs="Times New Roman"/>
          <w:sz w:val="18"/>
          <w:szCs w:val="18"/>
        </w:rPr>
        <w:tab/>
        <w:t>Обеспечить своевременное информирование пользователей помещений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FA79D5" w:rsidRPr="00A74850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A74850">
        <w:rPr>
          <w:rFonts w:ascii="Times New Roman" w:hAnsi="Times New Roman" w:cs="Times New Roman"/>
          <w:sz w:val="18"/>
          <w:szCs w:val="18"/>
        </w:rPr>
        <w:t>в сети Интернет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_________________________________________________; </w:t>
      </w:r>
    </w:p>
    <w:p w:rsidR="00FA79D5" w:rsidRPr="00A74850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б) на доске (ах) объявлений в </w:t>
      </w:r>
      <w:r w:rsidR="00E514F5" w:rsidRPr="00A74850">
        <w:rPr>
          <w:rFonts w:ascii="Times New Roman" w:hAnsi="Times New Roman" w:cs="Times New Roman"/>
          <w:noProof/>
          <w:sz w:val="18"/>
          <w:szCs w:val="18"/>
        </w:rPr>
        <w:t xml:space="preserve">здании Управляющей организации и/или 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подъездах многоквартирного жилого дома. 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3.1.9.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общего имущества многоквартирного дома  по настоящему договору</w:t>
      </w:r>
      <w:r w:rsidR="00036C15" w:rsidRPr="00A74850">
        <w:rPr>
          <w:rFonts w:ascii="Times New Roman" w:hAnsi="Times New Roman" w:cs="Times New Roman"/>
          <w:sz w:val="18"/>
          <w:szCs w:val="18"/>
        </w:rPr>
        <w:t xml:space="preserve"> (Приложение 9</w:t>
      </w:r>
      <w:r w:rsidR="00210D87" w:rsidRPr="00A74850">
        <w:rPr>
          <w:rFonts w:ascii="Times New Roman" w:hAnsi="Times New Roman" w:cs="Times New Roman"/>
          <w:sz w:val="18"/>
          <w:szCs w:val="18"/>
        </w:rPr>
        <w:t>)</w:t>
      </w:r>
      <w:r w:rsidRPr="00A74850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FA79D5" w:rsidRPr="00A74850" w:rsidRDefault="00FA79D5" w:rsidP="00FA79D5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3.1.10. В порядке, установленном настоящим Договором, направлять Собственникам жилых и нежилых помещений, нанимателям платежные документы для оплаты услуг, оказываемых по настоящему Договору</w:t>
      </w:r>
      <w:r w:rsidR="00036C15" w:rsidRPr="00A74850">
        <w:rPr>
          <w:rFonts w:ascii="Times New Roman" w:hAnsi="Times New Roman" w:cs="Times New Roman"/>
          <w:sz w:val="18"/>
          <w:szCs w:val="18"/>
        </w:rPr>
        <w:t xml:space="preserve"> (Приложение № 12</w:t>
      </w:r>
      <w:r w:rsidR="00E514F5" w:rsidRPr="00A74850">
        <w:rPr>
          <w:rFonts w:ascii="Times New Roman" w:hAnsi="Times New Roman" w:cs="Times New Roman"/>
          <w:sz w:val="18"/>
          <w:szCs w:val="18"/>
        </w:rPr>
        <w:t>)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3.1.11. Рассматривать в течение 30 дней жалобы, заявления и предложения пользователей помещений, касающиеся предоставления услуг по Содержанию общего имущества в многоквартирном доме  и   давать по ним полные и исчерпывающие ответы в указанный срок, а также принимать меры к своевременному устранению указанных в них недостатков, согласно Приложения № </w:t>
      </w:r>
      <w:r w:rsidR="00B13812" w:rsidRPr="00A74850">
        <w:rPr>
          <w:rFonts w:ascii="Times New Roman" w:hAnsi="Times New Roman" w:cs="Times New Roman"/>
          <w:sz w:val="18"/>
          <w:szCs w:val="18"/>
        </w:rPr>
        <w:t>4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  <w:r w:rsidR="00E514F5" w:rsidRPr="00A74850">
        <w:rPr>
          <w:rFonts w:ascii="Times New Roman" w:hAnsi="Times New Roman" w:cs="Times New Roman"/>
          <w:sz w:val="18"/>
          <w:szCs w:val="18"/>
        </w:rPr>
        <w:t xml:space="preserve"> С момента размещения Договора в сети интернет, собственники считаются извещенными о составе общего имущества многоквартирного дома (Пр</w:t>
      </w:r>
      <w:r w:rsidR="00036C15" w:rsidRPr="00A74850">
        <w:rPr>
          <w:rFonts w:ascii="Times New Roman" w:hAnsi="Times New Roman" w:cs="Times New Roman"/>
          <w:sz w:val="18"/>
          <w:szCs w:val="18"/>
        </w:rPr>
        <w:t>иложение № 2</w:t>
      </w:r>
      <w:r w:rsidR="00E514F5" w:rsidRPr="00A74850">
        <w:rPr>
          <w:rFonts w:ascii="Times New Roman" w:hAnsi="Times New Roman" w:cs="Times New Roman"/>
          <w:sz w:val="18"/>
          <w:szCs w:val="18"/>
        </w:rPr>
        <w:t>).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3.1.12. 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Предоставлять собственнику отчет о выполнении условий Договора за истекший календарный год в течение первого квартала, следующего за истекшим годом действия Договора. Письменный отчет составляется по форме согласно приложению № </w:t>
      </w:r>
      <w:r w:rsidRPr="00A74850">
        <w:rPr>
          <w:rFonts w:ascii="Times New Roman" w:hAnsi="Times New Roman" w:cs="Times New Roman"/>
          <w:b/>
          <w:noProof/>
          <w:sz w:val="18"/>
          <w:szCs w:val="18"/>
        </w:rPr>
        <w:t>7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 к Договору</w:t>
      </w:r>
      <w:r w:rsidRPr="00A74850">
        <w:rPr>
          <w:rFonts w:ascii="Times New Roman" w:hAnsi="Times New Roman" w:cs="Times New Roman"/>
          <w:noProof/>
          <w:color w:val="FF6600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noProof/>
          <w:sz w:val="18"/>
          <w:szCs w:val="18"/>
        </w:rPr>
        <w:t>и</w:t>
      </w:r>
      <w:r w:rsidRPr="00A74850">
        <w:rPr>
          <w:rFonts w:ascii="Times New Roman" w:hAnsi="Times New Roman" w:cs="Times New Roman"/>
          <w:noProof/>
          <w:color w:val="548DD4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размещается одним из следующих способов: 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A74850">
        <w:rPr>
          <w:rFonts w:ascii="Times New Roman" w:hAnsi="Times New Roman" w:cs="Times New Roman"/>
          <w:sz w:val="18"/>
          <w:szCs w:val="18"/>
        </w:rPr>
        <w:t>в сети Интернет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_________________________________________________; 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>б) на доске (ах) объявлений в здании Управляющей организации и/или подъездах многоквартирного жилого дома.</w:t>
      </w:r>
    </w:p>
    <w:p w:rsidR="00FA79D5" w:rsidRPr="00A74850" w:rsidRDefault="00FA79D5" w:rsidP="00FA79D5">
      <w:pPr>
        <w:tabs>
          <w:tab w:val="left" w:pos="7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3.1.13.</w:t>
      </w:r>
      <w:r w:rsidRPr="00A74850">
        <w:rPr>
          <w:rFonts w:ascii="Times New Roman" w:hAnsi="Times New Roman" w:cs="Times New Roman"/>
          <w:sz w:val="18"/>
          <w:szCs w:val="18"/>
        </w:rPr>
        <w:tab/>
        <w:t xml:space="preserve">Информировать пользователей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пользователями помещений коммунальных услуг,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Договора, </w:t>
      </w:r>
      <w:r w:rsidRPr="00A74850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A74850">
        <w:rPr>
          <w:rFonts w:ascii="Times New Roman" w:hAnsi="Times New Roman" w:cs="Times New Roman"/>
          <w:sz w:val="18"/>
          <w:szCs w:val="18"/>
        </w:rPr>
        <w:t>в сети Интернет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_________________________________________________; 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>б) на доске (ах) объявлений в здании Управляющей организации и/или подъездах многоквартирного жилого дома.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3.1.14. Информировать Собственников помещений об изменении размера платы за жилое помещение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A74850">
        <w:rPr>
          <w:rFonts w:ascii="Times New Roman" w:hAnsi="Times New Roman" w:cs="Times New Roman"/>
          <w:sz w:val="18"/>
          <w:szCs w:val="18"/>
        </w:rPr>
        <w:t>в сети Интернет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_________________________________________________; 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>б) на доске (ах) объявлений в здании Управляющей организации и/или подъездах многоквартирного жилого дома.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3.1.15. Организовать перерасчет оплаты услуг, предоставляемых в соответствии с настоящим Договором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FA79D5" w:rsidRPr="00A74850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3.1.16.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A79D5" w:rsidRPr="00A74850" w:rsidRDefault="00FA79D5" w:rsidP="0077334C">
      <w:pPr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3.1.17.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FA79D5" w:rsidRPr="00A74850" w:rsidRDefault="0077334C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3.1.18</w:t>
      </w:r>
      <w:r w:rsidR="00FA79D5" w:rsidRPr="00A74850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порядке, определенном законодательством РФ.</w:t>
      </w:r>
    </w:p>
    <w:p w:rsidR="00B13812" w:rsidRPr="00A74850" w:rsidRDefault="00E13E06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3.1.19. Порядок осуществление деятельности по вопросам управления многоквартирным домом выполняется согласно Приложения № </w:t>
      </w:r>
      <w:r w:rsidR="00B13812" w:rsidRPr="00A74850">
        <w:rPr>
          <w:rFonts w:ascii="Times New Roman" w:hAnsi="Times New Roman" w:cs="Times New Roman"/>
          <w:sz w:val="18"/>
          <w:szCs w:val="18"/>
        </w:rPr>
        <w:t>3.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3.2. Управляющая организация имеет право: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3.2.1. Самостоятельно определять порядок и способ выполнения работ по содержанию общего имущества многоквартирного дома.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3.2.2. Принимать меры по взысканию задолженности Собственника по оплате за жилое помещение, в том числе путем обращения в судебные органы с отнесением расходов на ответчика (госпошлина, услуги юриста, бухгалтера, канцелярские и транспортные расходы и т.д.).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3.2.3. </w:t>
      </w:r>
      <w:r w:rsidR="003C6F25" w:rsidRPr="00A74850">
        <w:rPr>
          <w:rFonts w:ascii="Times New Roman" w:hAnsi="Times New Roman" w:cs="Times New Roman"/>
          <w:sz w:val="18"/>
          <w:szCs w:val="18"/>
        </w:rPr>
        <w:t>Выступать с инициативой организации и проведения общего собрания Собственников, п</w:t>
      </w:r>
      <w:r w:rsidRPr="00A74850">
        <w:rPr>
          <w:rFonts w:ascii="Times New Roman" w:hAnsi="Times New Roman" w:cs="Times New Roman"/>
          <w:sz w:val="18"/>
          <w:szCs w:val="18"/>
        </w:rPr>
        <w:t xml:space="preserve">ринимать </w:t>
      </w:r>
      <w:r w:rsidR="003C6F25" w:rsidRPr="00A74850">
        <w:rPr>
          <w:rFonts w:ascii="Times New Roman" w:hAnsi="Times New Roman" w:cs="Times New Roman"/>
          <w:sz w:val="18"/>
          <w:szCs w:val="18"/>
        </w:rPr>
        <w:t xml:space="preserve">в них </w:t>
      </w:r>
      <w:r w:rsidRPr="00A74850">
        <w:rPr>
          <w:rFonts w:ascii="Times New Roman" w:hAnsi="Times New Roman" w:cs="Times New Roman"/>
          <w:sz w:val="18"/>
          <w:szCs w:val="18"/>
        </w:rPr>
        <w:t>участие без права голосования</w:t>
      </w:r>
      <w:r w:rsidR="003C6F25" w:rsidRPr="00A74850">
        <w:rPr>
          <w:rFonts w:ascii="Times New Roman" w:hAnsi="Times New Roman" w:cs="Times New Roman"/>
          <w:sz w:val="18"/>
          <w:szCs w:val="18"/>
        </w:rPr>
        <w:t>, подводить итоги и доводить их до сведения Собственников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</w:t>
      </w:r>
      <w:r w:rsidR="0077334C" w:rsidRPr="00A74850">
        <w:rPr>
          <w:rFonts w:ascii="Times New Roman" w:hAnsi="Times New Roman" w:cs="Times New Roman"/>
          <w:sz w:val="18"/>
          <w:szCs w:val="18"/>
        </w:rPr>
        <w:t>. В случае выявления данных фактов производить начисления в соответствии с новой площадью помещений (в случае ее изменения)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3.2.5. С согласия Собственников помещений привлекать инвестиции в виде капитальных вложений в общее имущество многоквартирного дома с их последующим возмещением Собственниками.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3.2.6. Устанавливать на Общем имуществе инженерное и иное оборудование, в </w:t>
      </w:r>
      <w:proofErr w:type="spellStart"/>
      <w:r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>. оборудование связи и кабельных линий.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3.2.7. Требовать надлежащего исполнения Собственниками  своих обязанностей по настоящему договору.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3.2.8. Требовать от Собственников оплаты своих услуг в порядке и на условиях, установленных настоящим  Договором,  а также в случаях, установленных Федеральными законами и Договором неустоек (штрафов, пеней).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3.2.9. Требовать допуска в заранее согласованное с Собственником время, но не чаще 1 раза в 6 месяцев, в занимаемое собственником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3.2.10. Требовать от Собственников и пользователей помещения полного возмещения убытков, возникших по вине Собственника и (или) членов его семьи, в случае невыполнения обязанности допускать в занимаемое им жилое/нежилое помещение работников и представителей Управляющей организации (в </w:t>
      </w:r>
      <w:proofErr w:type="spellStart"/>
      <w:r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>. работников аварийных служб).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3.2.11. Привлекать подрядные организации к выполнению всего комплекса или отдельных видов работ по настоящему договору.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3.2.12.  Осуществлять не чаще 1 раза в 6 месяцев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3.2.13. Приостанавливать или ограничивать предоставление коммунальных услуг: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 -  без предварительного уведомления Собственника в случае: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а) возникновения или угрозы возникновения аварийных ситуаций на оборудовании или сетях, по которым осуществляются водо- тепло-, электро- и газоснабжение, а также водоотведение;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б) возникновения стихийных бедствий и чрезвычайных ситуаций, а также при необходимости их локализации и устранения;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 - предварительно уведомив Собственника путем письменного предупреждения (уведомления) в случае: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а) неполной оплаты Собственником (нанимателем) жилищно-коммунальных услуг;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в) выявления факта самовольного подключения Собственника (нанимателя) к внутридомовым инженерным системам;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г) получения соответствующего предписания уполномоченных государственных или муниципальных органов;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д) использования Собственником (нанимателем)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жилого/нежилого помещения;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е) неудовлетворительного состояния внутридомовых инженерных систем, за техническое состояние которых отвечает Собственник (наниматель),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РФ или иным органом, уполномоченным осуществлять государственный контроль и надзор за соответствие внутридомовых инженерных систем, а также внутриквартирного оборудования установленным требованиям.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3.2.14. Инвестировать средства в общее имущество (при наличии) с их последующим возмещением Собственниками: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-для предотвращения или ликвидации аварийной ситуации, угрожающей здоровью и (или) безопасности граждан;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-для выполнения предписаний государственных органов надзора (при получении указанных предписаний);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-для исполнения решения общего собрания Собственников, с последующим </w:t>
      </w:r>
      <w:proofErr w:type="spellStart"/>
      <w:r w:rsidRPr="00A74850">
        <w:rPr>
          <w:rFonts w:ascii="Times New Roman" w:hAnsi="Times New Roman" w:cs="Times New Roman"/>
          <w:sz w:val="18"/>
          <w:szCs w:val="18"/>
        </w:rPr>
        <w:t>перевыставлением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 xml:space="preserve"> Собственникам стоимости выполненных работ, услуг и материалов.  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3.2.15. В случае привлечения Управляющей организации  к административной ответственности за невыполнение ранее выданных предписаний надзорных или контролирующих органов  по причине отсутствия денежных средств на лицевом счете дома и непринятия собственниками жилых/нежилых помещений решений о дополнительном  финансировании соответствующих работ (услуг), указанных в предписании, Управляющая организация обязана выполнить предписание в сроки, предусмотренные постановлением или вступившим в законную силу судебным актом и выставить сумму административного штрафа и стоимость указанных в предписании работ Собственникам  отдельной строкой в квитанциях за следующий месяц. 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3.2.16. Использовать средства, полученные за счет сдачи в аренду общего имущества Собственников третьим лицам, для возмещения непредвиденных и плановых затрат на предоставление жилищно-коммунальных услуг, компенсации инвестированных Управляющей организацией в общее имущество дома средств, а также на уплату административных штрафов.  </w:t>
      </w:r>
    </w:p>
    <w:p w:rsidR="00FA79D5" w:rsidRPr="00A74850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3.2.17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Управляющая организация вправе в счет уменьшения своих обязательств перед третьими лицами (заказчиками, подрядчиками, </w:t>
      </w:r>
      <w:proofErr w:type="spellStart"/>
      <w:r w:rsidR="00FA79D5" w:rsidRPr="00A74850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организациями), привлеченных </w:t>
      </w:r>
      <w:r w:rsidR="00FA79D5" w:rsidRPr="00A74850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="00FA79D5" w:rsidRPr="00A74850">
        <w:rPr>
          <w:rFonts w:ascii="Times New Roman" w:hAnsi="Times New Roman" w:cs="Times New Roman"/>
          <w:sz w:val="18"/>
          <w:szCs w:val="18"/>
        </w:rPr>
        <w:t>выполнению всего комплекса или отдельных видов работ по настоящему договору, уступить указанным лицам права требования взыскания суммы задолженности собственников жилых/нежилых помещений перед Управляющей организации за жилищно-коммунальные услуги, на основании заключенного  договора.</w:t>
      </w:r>
    </w:p>
    <w:p w:rsidR="00FA79D5" w:rsidRPr="00A74850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3.2.18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Оказывать Собственнику по его заявлению дополнительные платные услуги, не входящие в перечень, приведенный в Приложении № </w:t>
      </w:r>
      <w:r w:rsidR="00036C15" w:rsidRPr="00A74850">
        <w:rPr>
          <w:rFonts w:ascii="Times New Roman" w:hAnsi="Times New Roman" w:cs="Times New Roman"/>
          <w:sz w:val="18"/>
          <w:szCs w:val="18"/>
        </w:rPr>
        <w:t>6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к Договору</w:t>
      </w:r>
      <w:r w:rsidR="00AC37A9" w:rsidRPr="00A74850">
        <w:rPr>
          <w:rFonts w:ascii="Times New Roman" w:hAnsi="Times New Roman" w:cs="Times New Roman"/>
          <w:sz w:val="18"/>
          <w:szCs w:val="18"/>
        </w:rPr>
        <w:t xml:space="preserve"> (в </w:t>
      </w:r>
      <w:proofErr w:type="spellStart"/>
      <w:r w:rsidR="00AC37A9"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FA79D5" w:rsidRPr="00A74850">
        <w:rPr>
          <w:rFonts w:ascii="Times New Roman" w:hAnsi="Times New Roman" w:cs="Times New Roman"/>
          <w:sz w:val="18"/>
          <w:szCs w:val="18"/>
        </w:rPr>
        <w:t>.</w:t>
      </w:r>
      <w:r w:rsidR="00AC37A9" w:rsidRPr="00A74850">
        <w:rPr>
          <w:rFonts w:ascii="Times New Roman" w:hAnsi="Times New Roman" w:cs="Times New Roman"/>
          <w:sz w:val="18"/>
          <w:szCs w:val="18"/>
        </w:rPr>
        <w:t xml:space="preserve"> выдавать копию настоящего Договора в печатном варианте). 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79D5" w:rsidRPr="00A74850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3.2.19</w:t>
      </w:r>
      <w:r w:rsidR="00FA79D5" w:rsidRPr="00A74850">
        <w:rPr>
          <w:rFonts w:ascii="Times New Roman" w:hAnsi="Times New Roman" w:cs="Times New Roman"/>
          <w:sz w:val="18"/>
          <w:szCs w:val="18"/>
        </w:rPr>
        <w:t>. Прекращать исполнение услуг в соответствии с действующим законодательством РФ, в случае</w:t>
      </w:r>
      <w:r w:rsidR="00FA79D5" w:rsidRPr="00A74850">
        <w:rPr>
          <w:rFonts w:ascii="Times New Roman" w:hAnsi="Times New Roman" w:cs="Times New Roman"/>
          <w:color w:val="FF6600"/>
          <w:sz w:val="18"/>
          <w:szCs w:val="18"/>
        </w:rPr>
        <w:t xml:space="preserve"> 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если общая задолженность Собственников многоквартирного дома превышает размер суммарных начислений  по дому более чем за 2 месяца. </w:t>
      </w:r>
    </w:p>
    <w:p w:rsidR="00FA79D5" w:rsidRPr="00A74850" w:rsidRDefault="003C6F25" w:rsidP="00FA79D5">
      <w:pPr>
        <w:tabs>
          <w:tab w:val="left" w:pos="5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3.2.20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Привлекать на основании соответствующего договора, содержащего условие об обеспечении требований </w:t>
      </w:r>
      <w:hyperlink r:id="rId10" w:history="1">
        <w:r w:rsidR="00FA79D5" w:rsidRPr="00A74850">
          <w:rPr>
            <w:rFonts w:ascii="Times New Roman" w:hAnsi="Times New Roman" w:cs="Times New Roman"/>
            <w:sz w:val="18"/>
            <w:szCs w:val="18"/>
          </w:rPr>
          <w:t>законодательства</w:t>
        </w:r>
      </w:hyperlink>
      <w:r w:rsidR="00FA79D5" w:rsidRPr="00A74850">
        <w:rPr>
          <w:rFonts w:ascii="Times New Roman" w:hAnsi="Times New Roman" w:cs="Times New Roman"/>
          <w:sz w:val="18"/>
          <w:szCs w:val="18"/>
        </w:rPr>
        <w:t xml:space="preserve"> РФ о защите персональных данных, организацию или индивидуального предпринимателя: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для снятия показаний индивидуальных, общих (квартирных), коллективных (общедомовых) приборов учета;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для доставки платежных документов потребителям;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для начисления платы за коммунальные услуги и подготовки доставки платежных документов потребителям;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3.2.2</w:t>
      </w:r>
      <w:r w:rsidR="003C6F25" w:rsidRPr="00A74850">
        <w:rPr>
          <w:rFonts w:ascii="Times New Roman" w:hAnsi="Times New Roman" w:cs="Times New Roman"/>
          <w:sz w:val="18"/>
          <w:szCs w:val="18"/>
        </w:rPr>
        <w:t>1</w:t>
      </w:r>
      <w:r w:rsidRPr="00A74850">
        <w:rPr>
          <w:rFonts w:ascii="Times New Roman" w:hAnsi="Times New Roman" w:cs="Times New Roman"/>
          <w:sz w:val="18"/>
          <w:szCs w:val="18"/>
        </w:rPr>
        <w:t xml:space="preserve">. Осуществлять иные права, предусмотренные </w:t>
      </w:r>
      <w:hyperlink r:id="rId11" w:history="1">
        <w:r w:rsidRPr="00A7485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A74850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3.3.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b/>
          <w:sz w:val="18"/>
          <w:szCs w:val="18"/>
        </w:rPr>
        <w:t>Собственники помещений обязуются: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3.3.1. Использовать помещения, находящиеся в их собственности, в соответствии с их назначением, а также с учетом ограничений использования, установленных действующим законодательством  РФ.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3.3.2. Поддерживать помещение в надлежащем состоянии, не допуская бесхозяйственного обращения с ним. 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3.3.3. 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ремонт жилого помещения.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3.3.4. Соблюдать следующие требования: 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 электрической  сети, дополнительные секции приборов  отопления;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в) не использовать теплоноситель  из системы отопления не по прямому назначению (использование сетевой воды из систем и приборов отопления на бытовые нужды);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г) не допускать выполнение работ или совершения других 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д) не загромождать подходы к инженерным коммуникациям и запорной арматуре, не загромождать  и загрязнять своим имуществом, строительными материалами и (или) отходами эвакуационные пути  и помещения  общего пользования;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е) не допускать производства в помещении работ или совершения других действий, приводя</w:t>
      </w:r>
      <w:r w:rsidR="00EA1087" w:rsidRPr="00A74850">
        <w:rPr>
          <w:rFonts w:ascii="Times New Roman" w:hAnsi="Times New Roman" w:cs="Times New Roman"/>
          <w:sz w:val="18"/>
          <w:szCs w:val="18"/>
        </w:rPr>
        <w:t>щих к порче общего имущества в м</w:t>
      </w:r>
      <w:r w:rsidRPr="00A74850">
        <w:rPr>
          <w:rFonts w:ascii="Times New Roman" w:hAnsi="Times New Roman" w:cs="Times New Roman"/>
          <w:sz w:val="18"/>
          <w:szCs w:val="18"/>
        </w:rPr>
        <w:t>ногоквартирном доме;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ж) не использовать </w:t>
      </w:r>
      <w:r w:rsidR="003C6F25" w:rsidRPr="00A74850">
        <w:rPr>
          <w:rFonts w:ascii="Times New Roman" w:hAnsi="Times New Roman" w:cs="Times New Roman"/>
          <w:sz w:val="18"/>
          <w:szCs w:val="18"/>
        </w:rPr>
        <w:t xml:space="preserve">контейнеры для хранения твердых бытовых отходов </w:t>
      </w:r>
      <w:r w:rsidRPr="00A74850">
        <w:rPr>
          <w:rFonts w:ascii="Times New Roman" w:hAnsi="Times New Roman" w:cs="Times New Roman"/>
          <w:sz w:val="18"/>
          <w:szCs w:val="18"/>
        </w:rPr>
        <w:t>для строительного и другого крупногабаритного мусора, не сливать  в него жидкие пищевые и другие отходы;</w:t>
      </w:r>
    </w:p>
    <w:p w:rsidR="00FA79D5" w:rsidRPr="00A74850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з</w:t>
      </w:r>
      <w:r w:rsidR="00FA79D5" w:rsidRPr="00A74850">
        <w:rPr>
          <w:rFonts w:ascii="Times New Roman" w:hAnsi="Times New Roman" w:cs="Times New Roman"/>
          <w:sz w:val="18"/>
          <w:szCs w:val="18"/>
        </w:rPr>
        <w:t>) не создавать повышенного шума в жилых  (нежилых) помещениях и местах общего пользования;</w:t>
      </w:r>
    </w:p>
    <w:p w:rsidR="00FA79D5" w:rsidRPr="00A74850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и</w:t>
      </w:r>
      <w:r w:rsidR="00FA79D5" w:rsidRPr="00A74850">
        <w:rPr>
          <w:rFonts w:ascii="Times New Roman" w:hAnsi="Times New Roman" w:cs="Times New Roman"/>
          <w:sz w:val="18"/>
          <w:szCs w:val="18"/>
        </w:rPr>
        <w:t>)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 имуществом.</w:t>
      </w:r>
    </w:p>
    <w:p w:rsidR="00FA79D5" w:rsidRPr="00A74850" w:rsidRDefault="00FA79D5" w:rsidP="00FA79D5">
      <w:pPr>
        <w:pStyle w:val="HTML"/>
        <w:widowControl w:val="0"/>
        <w:spacing w:line="12" w:lineRule="atLeas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При нарушении Собственником  вышеперечисленных пунктов настоящего Договора, Собственник</w:t>
      </w: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обязан за свой счет устранить нарушения в сроки, установленные Управляющей организацией, и возместить убытки, а при не устранении нарушений – оплатить расходы  Управляющей организации на их устранение, а также штрафные санкции, наложенные на Управляющую организацию по решениям  административных органов, вследствие бездействия Собственника.</w:t>
      </w: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3.3.5. Соблюдать Правила пожарной безопасности при пользовании электрическими, электромеханическими, газовыми и другими приборами и нести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3.3.6. Согласовывать с Управляющей организацией возможность установки в помещении электробытовых приборов высокой мощности.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3.3.7.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3.3.8.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аварийно-диспетчерскую службу.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3.3.9.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</w:t>
      </w:r>
      <w:r w:rsidR="00AC37A9" w:rsidRPr="00A74850">
        <w:rPr>
          <w:rFonts w:ascii="Times New Roman" w:hAnsi="Times New Roman" w:cs="Times New Roman"/>
          <w:sz w:val="18"/>
          <w:szCs w:val="18"/>
        </w:rPr>
        <w:t>, площади помещения</w:t>
      </w:r>
      <w:r w:rsidRPr="00A74850">
        <w:rPr>
          <w:rFonts w:ascii="Times New Roman" w:hAnsi="Times New Roman" w:cs="Times New Roman"/>
          <w:sz w:val="18"/>
          <w:szCs w:val="18"/>
        </w:rPr>
        <w:t xml:space="preserve"> не позднее 10 рабочих дней с даты произошедших изменений.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3.3.10. В случае временного или длительного отсутствии Собственника (нанимателя) сообщить Управляющей организации свои контактные телефоны и адреса почтовой связи, а также информацию о лицах (контактные телефоны, адреса), которые могут обеспечить доступ в помещение Собственника на случай проведения аварийных работ при отсутствии Собственника в </w:t>
      </w:r>
      <w:r w:rsidR="00D85EF4" w:rsidRPr="00A74850">
        <w:rPr>
          <w:rFonts w:ascii="Times New Roman" w:hAnsi="Times New Roman" w:cs="Times New Roman"/>
          <w:sz w:val="18"/>
          <w:szCs w:val="18"/>
        </w:rPr>
        <w:t>населенном пункте</w:t>
      </w:r>
      <w:r w:rsidRPr="00A74850">
        <w:rPr>
          <w:rFonts w:ascii="Times New Roman" w:hAnsi="Times New Roman" w:cs="Times New Roman"/>
          <w:sz w:val="18"/>
          <w:szCs w:val="18"/>
        </w:rPr>
        <w:t xml:space="preserve"> более 48 часов. При невыполнении Собственником данного обязательства, Управляющая организация вправе в случае аварии инженерных систем осуществлять вскрытие помещения Собственника в установленном порядке при участии правоохранительных органов с составлением соответствующего документа, если Управляющая организация</w:t>
      </w: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полагает, что по характеру аварии никакими  другими способами  ликвидировать ее не представляется возможным.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3.3.11. 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Обеспечивать доступ </w:t>
      </w:r>
      <w:r w:rsidRPr="00A74850">
        <w:rPr>
          <w:rFonts w:ascii="Times New Roman" w:hAnsi="Times New Roman" w:cs="Times New Roman"/>
          <w:sz w:val="18"/>
          <w:szCs w:val="18"/>
        </w:rPr>
        <w:t xml:space="preserve">представителей Управляющей организации 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в принадлежащее ему помещение </w:t>
      </w:r>
      <w:r w:rsidRPr="00A74850">
        <w:rPr>
          <w:rFonts w:ascii="Times New Roman" w:hAnsi="Times New Roman" w:cs="Times New Roman"/>
          <w:sz w:val="18"/>
          <w:szCs w:val="18"/>
        </w:rPr>
        <w:t>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 - в заранее согласованное с Управляющей организацией время, а работников аварийных служб - в любое время</w:t>
      </w:r>
      <w:r w:rsidRPr="00A74850">
        <w:rPr>
          <w:rFonts w:ascii="Times New Roman" w:hAnsi="Times New Roman" w:cs="Times New Roman"/>
          <w:noProof/>
          <w:sz w:val="18"/>
          <w:szCs w:val="18"/>
        </w:rPr>
        <w:t>.</w:t>
      </w:r>
      <w:r w:rsidRPr="00A74850">
        <w:rPr>
          <w:rFonts w:ascii="Times New Roman" w:hAnsi="Times New Roman" w:cs="Times New Roman"/>
          <w:sz w:val="18"/>
          <w:szCs w:val="18"/>
        </w:rPr>
        <w:t xml:space="preserve"> В случае необеспечения доступа (отказа 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3.3.12. Своевременно информировать Управляющую организацию</w:t>
      </w: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в следующих случаях: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1) изменения в составе семьи, контактных данных (для Собственников жилых помещений);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2) изменения технических характеристик помещения, установки приборов учета на предоставляемые жилищно-коммунальные услуги;</w:t>
      </w:r>
    </w:p>
    <w:p w:rsidR="00FA79D5" w:rsidRPr="00A74850" w:rsidRDefault="00177230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</w:t>
      </w:r>
      <w:r w:rsidR="00FA79D5" w:rsidRPr="00A74850">
        <w:rPr>
          <w:rFonts w:ascii="Times New Roman" w:hAnsi="Times New Roman" w:cs="Times New Roman"/>
          <w:sz w:val="18"/>
          <w:szCs w:val="18"/>
        </w:rPr>
        <w:t>) в иных случаях, влекущих за собой необходимость перерасчета платежей за предоставляемые жилищно-коммунальные услуги.</w:t>
      </w:r>
    </w:p>
    <w:p w:rsidR="00FA79D5" w:rsidRPr="00A74850" w:rsidRDefault="00177230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) при смене реквизитов (для собственников нежилых помещений). </w:t>
      </w:r>
    </w:p>
    <w:p w:rsidR="003D6F88" w:rsidRPr="00A74850" w:rsidRDefault="00FA79D5" w:rsidP="003D6F88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3.3.13. При отчуждении помещения Собственник обязан письменно уведомить Управляющую организацию в </w:t>
      </w:r>
      <w:r w:rsidR="009F058C" w:rsidRPr="00A74850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Pr="00A74850">
        <w:rPr>
          <w:rFonts w:ascii="Times New Roman" w:hAnsi="Times New Roman" w:cs="Times New Roman"/>
          <w:sz w:val="18"/>
          <w:szCs w:val="18"/>
        </w:rPr>
        <w:t>10</w:t>
      </w:r>
      <w:r w:rsidR="009F058C" w:rsidRPr="00A74850">
        <w:rPr>
          <w:rFonts w:ascii="Times New Roman" w:hAnsi="Times New Roman" w:cs="Times New Roman"/>
          <w:sz w:val="18"/>
          <w:szCs w:val="18"/>
        </w:rPr>
        <w:t xml:space="preserve"> (десяти)</w:t>
      </w:r>
      <w:r w:rsidRPr="00A74850">
        <w:rPr>
          <w:rFonts w:ascii="Times New Roman" w:hAnsi="Times New Roman" w:cs="Times New Roman"/>
          <w:sz w:val="18"/>
          <w:szCs w:val="18"/>
        </w:rPr>
        <w:t xml:space="preserve"> дней срок с момента </w:t>
      </w:r>
      <w:r w:rsidR="00DA0E71" w:rsidRPr="00A74850">
        <w:rPr>
          <w:rFonts w:ascii="Times New Roman" w:hAnsi="Times New Roman" w:cs="Times New Roman"/>
          <w:sz w:val="18"/>
          <w:szCs w:val="18"/>
        </w:rPr>
        <w:t>регистрации сделки</w:t>
      </w:r>
      <w:r w:rsidR="003D6F88" w:rsidRPr="00A74850">
        <w:rPr>
          <w:rFonts w:ascii="Times New Roman" w:hAnsi="Times New Roman" w:cs="Times New Roman"/>
          <w:sz w:val="18"/>
          <w:szCs w:val="18"/>
        </w:rPr>
        <w:t>, с приложением к нему копий документов, подтверждающих совершение гражданско-правовой сделки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  <w:r w:rsidR="003D6F88" w:rsidRPr="00A74850">
        <w:rPr>
          <w:rFonts w:ascii="Times New Roman" w:hAnsi="Times New Roman" w:cs="Times New Roman"/>
          <w:sz w:val="18"/>
          <w:szCs w:val="18"/>
        </w:rPr>
        <w:t xml:space="preserve"> 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предоставить их копии в Управляющую организацию, а также ознакомления с настоящим договором.</w:t>
      </w:r>
    </w:p>
    <w:p w:rsidR="00FA79D5" w:rsidRPr="00A74850" w:rsidRDefault="00FA79D5" w:rsidP="00FA79D5">
      <w:pPr>
        <w:tabs>
          <w:tab w:val="left" w:pos="893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3.3.14. Ежемесячно, до 25 (двадцать пятого) числа месяца, следующего за истекшим месяцем, вносить плату за Содержание общего имущества многоквартирного дома, текущий ремонт соразмерно площади жилого (нежилого) помещения, а также плату за коммунальные услуги: холодное и горячее водоснабжение, водоотведение, отопление (теплоснабжение), электроснабжение, газоснабжение (при наличии), в том числе за лиц, проживающих в принадлежащем собственнику жилом помещении, в порядке и сроки, предусмотренные настоящим договором. </w:t>
      </w:r>
    </w:p>
    <w:p w:rsidR="00FA79D5" w:rsidRPr="00A74850" w:rsidRDefault="00FA79D5" w:rsidP="00FA79D5">
      <w:pPr>
        <w:tabs>
          <w:tab w:val="left" w:pos="893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До вселения в принадлежащие собственнику жилые помещения и в случаях не использования Владельцами нежилых помещений нести расходы на Содержание общего имущества в многоквартирном доме, а также оплачивать услуги отопления жилых и нежилых помещений.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3.3.15. 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 и/или помещения.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3.3.16. Не совершать действий, связанных с отключением многоквартирного дома от подачи коммунальных услуг.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3.3.17.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3.3.1</w:t>
      </w:r>
      <w:r w:rsidR="00EA1087" w:rsidRPr="00A74850">
        <w:rPr>
          <w:rFonts w:ascii="Times New Roman" w:hAnsi="Times New Roman" w:cs="Times New Roman"/>
          <w:sz w:val="18"/>
          <w:szCs w:val="18"/>
        </w:rPr>
        <w:t>8</w:t>
      </w:r>
      <w:r w:rsidRPr="00A74850">
        <w:rPr>
          <w:rFonts w:ascii="Times New Roman" w:hAnsi="Times New Roman" w:cs="Times New Roman"/>
          <w:sz w:val="18"/>
          <w:szCs w:val="18"/>
        </w:rPr>
        <w:t>. Согласовывать с Управляющей организацией установку</w:t>
      </w:r>
      <w:r w:rsidR="009F058C" w:rsidRPr="00A74850">
        <w:rPr>
          <w:rFonts w:ascii="Times New Roman" w:hAnsi="Times New Roman" w:cs="Times New Roman"/>
          <w:sz w:val="18"/>
          <w:szCs w:val="18"/>
        </w:rPr>
        <w:t>/поверку</w:t>
      </w:r>
      <w:r w:rsidRPr="00A74850">
        <w:rPr>
          <w:rFonts w:ascii="Times New Roman" w:hAnsi="Times New Roman" w:cs="Times New Roman"/>
          <w:sz w:val="18"/>
          <w:szCs w:val="18"/>
        </w:rPr>
        <w:t xml:space="preserve"> за счет собственных средств индивидуальных приборов учета количества (объемов) потребляемых коммунальных услуг (холодного и горячего водоснабжения).</w:t>
      </w:r>
    </w:p>
    <w:p w:rsidR="00FA79D5" w:rsidRPr="00A74850" w:rsidRDefault="00EA1087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</w:t>
      </w:r>
      <w:r w:rsidR="00FA79D5" w:rsidRPr="00A74850">
        <w:rPr>
          <w:rFonts w:ascii="Times New Roman" w:hAnsi="Times New Roman" w:cs="Times New Roman"/>
          <w:sz w:val="18"/>
          <w:szCs w:val="18"/>
        </w:rPr>
        <w:t>1</w:t>
      </w:r>
      <w:r w:rsidRPr="00A74850">
        <w:rPr>
          <w:rFonts w:ascii="Times New Roman" w:hAnsi="Times New Roman" w:cs="Times New Roman"/>
          <w:sz w:val="18"/>
          <w:szCs w:val="18"/>
        </w:rPr>
        <w:t>9</w:t>
      </w:r>
      <w:r w:rsidR="00FA79D5" w:rsidRPr="00A74850">
        <w:rPr>
          <w:rFonts w:ascii="Times New Roman" w:hAnsi="Times New Roman" w:cs="Times New Roman"/>
          <w:sz w:val="18"/>
          <w:szCs w:val="18"/>
        </w:rPr>
        <w:t>. Рассматривать предложения Управляющей организации о распоряжении общим имуществом (сдача в аренду, предоставление в пользование и т.д.), с последующим использованием денежных средств на текущий ремонт общего имущества, а также на иные цели устанавливаемые Собственниками и в течение 15 дней давать мотивированный ответ по ним.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3.3.2</w:t>
      </w:r>
      <w:r w:rsidR="00EA1087" w:rsidRPr="00A74850">
        <w:rPr>
          <w:rFonts w:ascii="Times New Roman" w:hAnsi="Times New Roman" w:cs="Times New Roman"/>
          <w:sz w:val="18"/>
          <w:szCs w:val="18"/>
        </w:rPr>
        <w:t>0</w:t>
      </w:r>
      <w:r w:rsidRPr="00A74850">
        <w:rPr>
          <w:rFonts w:ascii="Times New Roman" w:hAnsi="Times New Roman" w:cs="Times New Roman"/>
          <w:sz w:val="18"/>
          <w:szCs w:val="18"/>
        </w:rPr>
        <w:t xml:space="preserve">. Организовывать и проводить общие собрания собственников помещений по инициативе Собственников, Совета многоквартирного дома, а также по предложению Управляющей организации (в </w:t>
      </w:r>
      <w:proofErr w:type="spellStart"/>
      <w:r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>. по вопросам выполнения работ по капитальному и/или текущему ремонтам общего имущества многоквартирного дома), в порядке, установленном требованиями законодательства РФ.</w:t>
      </w:r>
    </w:p>
    <w:p w:rsidR="00FA79D5" w:rsidRPr="00A74850" w:rsidRDefault="00EA1087" w:rsidP="00FA79D5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3.3.21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Выбрать на общем собрании собственников помещений в многоквартирном доме Совет многоквартирного дома из числа  собственников  помещений  в данном доме уполномоченных Собственниками  помещений  для оперативного решения вопросов, связанных с управлением многоквартирным домом, с делегированием полномочий предусмотренных действующим законодательством РФ, а также правом совместно с Управляющей организацией  разрабатывать </w:t>
      </w:r>
      <w:r w:rsidR="00FA79D5" w:rsidRPr="00A74850">
        <w:rPr>
          <w:rFonts w:ascii="Times New Roman" w:hAnsi="Times New Roman" w:cs="Times New Roman"/>
          <w:bCs/>
          <w:sz w:val="18"/>
          <w:szCs w:val="18"/>
        </w:rPr>
        <w:t xml:space="preserve">планы работ и сметы затрат на капитальный и/или текущий ремонты, участвовать в приемке выполненных работ, на проведение мероприятий по энергосбережению и повышению </w:t>
      </w:r>
      <w:proofErr w:type="spellStart"/>
      <w:r w:rsidR="00FA79D5" w:rsidRPr="00A74850">
        <w:rPr>
          <w:rFonts w:ascii="Times New Roman" w:hAnsi="Times New Roman" w:cs="Times New Roman"/>
          <w:bCs/>
          <w:sz w:val="18"/>
          <w:szCs w:val="18"/>
        </w:rPr>
        <w:t>энергоэффективности</w:t>
      </w:r>
      <w:proofErr w:type="spellEnd"/>
      <w:r w:rsidR="00FA79D5" w:rsidRPr="00A74850">
        <w:rPr>
          <w:rFonts w:ascii="Times New Roman" w:hAnsi="Times New Roman" w:cs="Times New Roman"/>
          <w:bCs/>
          <w:sz w:val="18"/>
          <w:szCs w:val="18"/>
        </w:rPr>
        <w:t xml:space="preserve"> многоквартирного жилого дома.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3.3.2</w:t>
      </w:r>
      <w:r w:rsidR="00EA1087" w:rsidRPr="00A74850">
        <w:rPr>
          <w:rFonts w:ascii="Times New Roman" w:hAnsi="Times New Roman" w:cs="Times New Roman"/>
          <w:sz w:val="18"/>
          <w:szCs w:val="18"/>
        </w:rPr>
        <w:t>2</w:t>
      </w:r>
      <w:r w:rsidRPr="00A74850">
        <w:rPr>
          <w:rFonts w:ascii="Times New Roman" w:hAnsi="Times New Roman" w:cs="Times New Roman"/>
          <w:sz w:val="18"/>
          <w:szCs w:val="18"/>
        </w:rPr>
        <w:t>. Ежемесячно не позднее 25 (двадцать пятого) числа месяца предоставлять в Управляющую организаци</w:t>
      </w:r>
      <w:r w:rsidR="00AC37A9" w:rsidRPr="00A74850">
        <w:rPr>
          <w:rFonts w:ascii="Times New Roman" w:hAnsi="Times New Roman" w:cs="Times New Roman"/>
          <w:sz w:val="18"/>
          <w:szCs w:val="18"/>
        </w:rPr>
        <w:t>ю</w:t>
      </w:r>
      <w:r w:rsidRPr="00A74850">
        <w:rPr>
          <w:rFonts w:ascii="Times New Roman" w:hAnsi="Times New Roman" w:cs="Times New Roman"/>
          <w:sz w:val="18"/>
          <w:szCs w:val="18"/>
        </w:rPr>
        <w:t xml:space="preserve">  показания индивидуальных приборов учета</w:t>
      </w:r>
      <w:r w:rsidR="00AC37A9" w:rsidRPr="00A74850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="00AC37A9"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AC37A9" w:rsidRPr="00A74850">
        <w:rPr>
          <w:rFonts w:ascii="Times New Roman" w:hAnsi="Times New Roman" w:cs="Times New Roman"/>
          <w:sz w:val="18"/>
          <w:szCs w:val="18"/>
        </w:rPr>
        <w:t xml:space="preserve">. по тел.: </w:t>
      </w:r>
      <w:r w:rsidR="00196D1E" w:rsidRPr="00A74850">
        <w:rPr>
          <w:rFonts w:ascii="Times New Roman" w:hAnsi="Times New Roman" w:cs="Times New Roman"/>
          <w:sz w:val="18"/>
          <w:szCs w:val="18"/>
        </w:rPr>
        <w:t>722-592 (с 8-00 до 12-00; с 13-00 до 16-00); 722-237 (с 8-00 до 22-00)</w:t>
      </w:r>
      <w:r w:rsidRPr="00A74850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3.3.2</w:t>
      </w:r>
      <w:r w:rsidR="00EA1087" w:rsidRPr="00A74850">
        <w:rPr>
          <w:rFonts w:ascii="Times New Roman" w:hAnsi="Times New Roman" w:cs="Times New Roman"/>
          <w:sz w:val="18"/>
          <w:szCs w:val="18"/>
        </w:rPr>
        <w:t>3</w:t>
      </w:r>
      <w:r w:rsidRPr="00A74850">
        <w:rPr>
          <w:rFonts w:ascii="Times New Roman" w:hAnsi="Times New Roman" w:cs="Times New Roman"/>
          <w:sz w:val="18"/>
          <w:szCs w:val="18"/>
        </w:rPr>
        <w:t xml:space="preserve">. Нести иные обязанности, предусмотренные жилищным </w:t>
      </w:r>
      <w:hyperlink r:id="rId12" w:history="1">
        <w:r w:rsidRPr="00A7485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A74850">
        <w:rPr>
          <w:rFonts w:ascii="Times New Roman" w:hAnsi="Times New Roman" w:cs="Times New Roman"/>
          <w:sz w:val="18"/>
          <w:szCs w:val="18"/>
        </w:rPr>
        <w:t xml:space="preserve"> РФ, в том числе Правилами и договором, содержащим положения о предоставлении коммунальных услуг.</w:t>
      </w:r>
    </w:p>
    <w:p w:rsidR="00446FB3" w:rsidRPr="00A74850" w:rsidRDefault="00446FB3" w:rsidP="00446FB3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3.3.24. При заключении Договора предоставить Управляющей организации следующие документы:</w:t>
      </w:r>
    </w:p>
    <w:p w:rsidR="00446FB3" w:rsidRPr="00A74850" w:rsidRDefault="00446FB3" w:rsidP="00446FB3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850">
        <w:rPr>
          <w:rFonts w:ascii="Times New Roman" w:hAnsi="Times New Roman" w:cs="Times New Roman"/>
          <w:i/>
          <w:sz w:val="18"/>
          <w:szCs w:val="18"/>
        </w:rPr>
        <w:t>- паспорт гражданина РФ (копия),   документ, подтверждающий право собственности (копия),</w:t>
      </w:r>
      <w:r w:rsidR="004B68E5" w:rsidRPr="00A748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i/>
          <w:sz w:val="18"/>
          <w:szCs w:val="18"/>
        </w:rPr>
        <w:t xml:space="preserve"> технический паспорт (копия) при наличии.</w:t>
      </w:r>
    </w:p>
    <w:p w:rsidR="00FA79D5" w:rsidRPr="00A74850" w:rsidRDefault="00FA79D5" w:rsidP="00FA79D5">
      <w:pPr>
        <w:tabs>
          <w:tab w:val="left" w:pos="426"/>
        </w:tabs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3.4.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b/>
          <w:sz w:val="18"/>
          <w:szCs w:val="18"/>
        </w:rPr>
        <w:t>Владельцы нежилых помещений обязуются:</w:t>
      </w:r>
    </w:p>
    <w:p w:rsidR="00FA79D5" w:rsidRPr="00A74850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3.4.1. Использовать нежилое помещение в соответствии с условиями настоящего Договора и исключительно по прямому назначению.</w:t>
      </w:r>
    </w:p>
    <w:p w:rsidR="00FA79D5" w:rsidRPr="00A74850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3.4.2. Нести возникающие в связи с эксплуатацией помещения расходы, в том числе на оплату ремонта и расходуемых в процессе эксплуатации материалов, поддерживать помещение в исправном состоянии.</w:t>
      </w:r>
    </w:p>
    <w:p w:rsidR="00FA79D5" w:rsidRPr="00A74850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3.4.3. Соблюдать правила противопожарной безопасности, а также правила пользования тепловой и электрической энергией.</w:t>
      </w:r>
    </w:p>
    <w:p w:rsidR="00FA79D5" w:rsidRPr="00A74850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3.4.4. Содержать в чистоте и порядке часть придомового земельного участка, примыкающую к нежилому помещению (с фасадной стороны и со стороны двора).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3.4.5. Нести иные обязанности, предусмотренные жилищным </w:t>
      </w:r>
      <w:hyperlink r:id="rId13" w:history="1">
        <w:r w:rsidRPr="00A7485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A74850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Pr="00A74850" w:rsidRDefault="00FA79D5" w:rsidP="00FA79D5">
      <w:pPr>
        <w:tabs>
          <w:tab w:val="left" w:pos="993"/>
        </w:tabs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 xml:space="preserve">3.5. </w:t>
      </w:r>
      <w:proofErr w:type="spellStart"/>
      <w:r w:rsidRPr="00A74850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Pr="00A74850">
        <w:rPr>
          <w:rFonts w:ascii="Times New Roman" w:hAnsi="Times New Roman" w:cs="Times New Roman"/>
          <w:b/>
          <w:sz w:val="18"/>
          <w:szCs w:val="18"/>
        </w:rPr>
        <w:t xml:space="preserve"> жилых помещений обязуется:</w:t>
      </w:r>
    </w:p>
    <w:p w:rsidR="00FA79D5" w:rsidRPr="00A74850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3.5.1. В целях обеспечения нанимателей и членов их семей услугами по настоящему договору в течение 10 рабочих дней с момента заключения настоящего договора направить нанимателям извещение о выбранной Управляющей организации, порядке и условиях обслуживания и предоставления им услуг, предусмотренных п.п..2.5, 2.6. настоящего договора. Извещение должно содержать информацию о порядке обслуживания нанимателей и членов их семей по настоящему договору с указанием адресов и телефонов Управляющей организации, диспетчерских и дежурных служб, расчетного отдела. </w:t>
      </w:r>
    </w:p>
    <w:p w:rsidR="00FA79D5" w:rsidRPr="00A74850" w:rsidRDefault="00FA79D5" w:rsidP="00FA79D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При заключении договоров социального найма или найма в период действия настоящего договора </w:t>
      </w:r>
      <w:proofErr w:type="spellStart"/>
      <w:r w:rsidRPr="00A74850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 xml:space="preserve"> обязан информировать нанимателей о порядке и условиях обслуживания Управляющей организацией, о порядке и условиях оплаты услуг Управляющей организации.</w:t>
      </w:r>
    </w:p>
    <w:p w:rsidR="00FA79D5" w:rsidRPr="00A7485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3.5.2.</w:t>
      </w:r>
      <w:r w:rsidRPr="00A74850">
        <w:rPr>
          <w:rFonts w:ascii="Times New Roman" w:hAnsi="Times New Roman" w:cs="Times New Roman"/>
          <w:sz w:val="18"/>
          <w:szCs w:val="18"/>
        </w:rPr>
        <w:tab/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территории, а также при рассмотрении жалоб и заявлений нанимателей и членов их семей на качество услуг содержания и ремонта общего имущества, а также коммунальных услуг.</w:t>
      </w:r>
    </w:p>
    <w:p w:rsidR="00FA79D5" w:rsidRPr="00A7485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3.5.3.</w:t>
      </w:r>
      <w:r w:rsidRPr="00A74850">
        <w:rPr>
          <w:rFonts w:ascii="Times New Roman" w:hAnsi="Times New Roman" w:cs="Times New Roman"/>
          <w:sz w:val="18"/>
          <w:szCs w:val="18"/>
        </w:rPr>
        <w:tab/>
        <w:t>Представить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в срок не позднее 10 (десяти) дней с момента заключения настоящего договора.</w:t>
      </w:r>
    </w:p>
    <w:p w:rsidR="00FA79D5" w:rsidRPr="00A74850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3.5.4.</w:t>
      </w:r>
      <w:r w:rsidRPr="00A74850">
        <w:rPr>
          <w:rFonts w:ascii="Times New Roman" w:hAnsi="Times New Roman" w:cs="Times New Roman"/>
          <w:sz w:val="18"/>
          <w:szCs w:val="18"/>
        </w:rPr>
        <w:tab/>
        <w:t xml:space="preserve"> Информировать Управляющую организацию о гражданах, вселенных по договорам социального найма и найма, после заключения настоящего договора (новых членах семьи нанимателя).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3.5.5.</w:t>
      </w: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 xml:space="preserve">Нести иные обязанности, предусмотренные жилищным </w:t>
      </w:r>
      <w:hyperlink r:id="rId14" w:history="1">
        <w:r w:rsidRPr="00A7485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A74850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3.6. Собственники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3.6.1. Требовать надлежащего исполнения Управляющей организацией ее обязанностей   по настоящему договору, в том числе, требова</w:t>
      </w:r>
      <w:r w:rsidR="00EA1087" w:rsidRPr="00A74850">
        <w:rPr>
          <w:rFonts w:ascii="Times New Roman" w:hAnsi="Times New Roman" w:cs="Times New Roman"/>
          <w:sz w:val="18"/>
          <w:szCs w:val="18"/>
        </w:rPr>
        <w:t>ть получения услуг по Содержанию</w:t>
      </w:r>
      <w:r w:rsidRPr="00A74850">
        <w:rPr>
          <w:rFonts w:ascii="Times New Roman" w:hAnsi="Times New Roman" w:cs="Times New Roman"/>
          <w:sz w:val="18"/>
          <w:szCs w:val="18"/>
        </w:rPr>
        <w:t xml:space="preserve"> общего имущества в многоквартирном доме, установленного настоящим договором качества, безопасных для пользователей помещений, не причиняющих вреда их имуществу и имуществу пользователей помещений.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3.6.2.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3.6.3. Контролировать выполнение Управляющей организацией ее обязательств по Договору управления в соответствии с действующим законодательством РФ. </w:t>
      </w:r>
    </w:p>
    <w:p w:rsidR="00FA79D5" w:rsidRPr="00A7485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3.6.4. При наличии технических возможностей установить за свой счет  индивидуальные приборы учета воды, предварительно согласовав такую установку в порядке, установленном Управляющей организацией.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3.6.5. Владеть, пользоваться и распоряжаться помещением и принадлежащим ему имуществом, находящимся внутри помещения.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3.6.6. Получать от Управляющей организации сведения о состоянии расчетов по оплате жилья и коммунальных услуг (лично или через своего представителя).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3.6.7. Проверять объемы, качество и периодичность оказания услуг и выполнения работ.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3.6.8. Инициировать организацию и проведение общего собрания Собственников по вопросам, связанным с организацией содержания и ремонта общего имущества дома</w:t>
      </w:r>
      <w:r w:rsidR="006F26CC" w:rsidRPr="00A74850">
        <w:rPr>
          <w:rFonts w:ascii="Times New Roman" w:hAnsi="Times New Roman" w:cs="Times New Roman"/>
          <w:sz w:val="18"/>
          <w:szCs w:val="18"/>
        </w:rPr>
        <w:t xml:space="preserve">, а также о порядке </w:t>
      </w:r>
      <w:r w:rsidR="00E657B7" w:rsidRPr="00A74850">
        <w:rPr>
          <w:rFonts w:ascii="Times New Roman" w:hAnsi="Times New Roman" w:cs="Times New Roman"/>
          <w:sz w:val="18"/>
          <w:szCs w:val="18"/>
        </w:rPr>
        <w:t>изменения перечня работ и услуг, с соответствующим изменением размера платы за содержание общего имущества многоквартирного дома, с учетом предложений Управляющей организации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3.6.9. Вносить предложения по рассмотрению вопросов изменения настоящего Договора.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3.6.10. Осуществлять иные права, предусмотренные законодательством РФ.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3.7.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b/>
          <w:sz w:val="18"/>
          <w:szCs w:val="18"/>
        </w:rPr>
        <w:t>Собственники и пользователи помещений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b/>
          <w:sz w:val="18"/>
          <w:szCs w:val="18"/>
        </w:rPr>
        <w:t>не вправе: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3.7.1. Производить работы на инженерных сетях дома, отнесенных к общему имуществу дома, без согласования с Управляющей организацией.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3.7.2.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3.7.3. Производить слив теплоносителя из системы отопления без разрешения Управляющей организации;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3.7.4.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3.7.5.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3.7.6.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EA1087" w:rsidRPr="00A74850" w:rsidRDefault="00EA1087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3.7.7. Требовать перерасчета за оказанные услуги в случае нарушения п. 3.3.4. Договора.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A74850" w:rsidRDefault="00FA79D5" w:rsidP="001B2B45">
      <w:pPr>
        <w:pStyle w:val="af8"/>
        <w:numPr>
          <w:ilvl w:val="0"/>
          <w:numId w:val="5"/>
        </w:numPr>
        <w:suppressAutoHyphens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74850">
        <w:rPr>
          <w:rFonts w:ascii="Times New Roman" w:hAnsi="Times New Roman"/>
          <w:b/>
          <w:sz w:val="18"/>
          <w:szCs w:val="18"/>
        </w:rPr>
        <w:t>Размер и порядок оплаты услуг по настоящему Договору.</w:t>
      </w:r>
    </w:p>
    <w:p w:rsidR="00FA79D5" w:rsidRPr="00F9262A" w:rsidRDefault="00FA79D5" w:rsidP="0068124E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4.1. В состав платы за жилое (нежилое) помещение включаются:</w:t>
      </w:r>
      <w:r w:rsidR="0068124E">
        <w:rPr>
          <w:rFonts w:ascii="Times New Roman" w:hAnsi="Times New Roman" w:cs="Times New Roman"/>
          <w:sz w:val="18"/>
          <w:szCs w:val="18"/>
        </w:rPr>
        <w:t xml:space="preserve"> </w:t>
      </w:r>
      <w:r w:rsidR="00297CC6" w:rsidRPr="00A74850">
        <w:rPr>
          <w:rFonts w:ascii="Times New Roman" w:hAnsi="Times New Roman" w:cs="Times New Roman"/>
          <w:sz w:val="18"/>
          <w:szCs w:val="18"/>
        </w:rPr>
        <w:t xml:space="preserve">плата </w:t>
      </w:r>
      <w:r w:rsidRPr="00A74850">
        <w:rPr>
          <w:rFonts w:ascii="Times New Roman" w:hAnsi="Times New Roman" w:cs="Times New Roman"/>
          <w:sz w:val="18"/>
          <w:szCs w:val="18"/>
        </w:rPr>
        <w:t>за Содержание общего и</w:t>
      </w:r>
      <w:r w:rsidR="00297CC6" w:rsidRPr="00A74850">
        <w:rPr>
          <w:rFonts w:ascii="Times New Roman" w:hAnsi="Times New Roman" w:cs="Times New Roman"/>
          <w:sz w:val="18"/>
          <w:szCs w:val="18"/>
        </w:rPr>
        <w:t>мущества в многоквартирном доме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="00297CC6" w:rsidRPr="00A74850">
        <w:rPr>
          <w:rFonts w:ascii="Times New Roman" w:hAnsi="Times New Roman" w:cs="Times New Roman"/>
          <w:sz w:val="18"/>
          <w:szCs w:val="18"/>
        </w:rPr>
        <w:t xml:space="preserve">(в </w:t>
      </w:r>
      <w:proofErr w:type="spellStart"/>
      <w:r w:rsidR="00297CC6"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297CC6" w:rsidRPr="00A74850">
        <w:rPr>
          <w:rFonts w:ascii="Times New Roman" w:hAnsi="Times New Roman" w:cs="Times New Roman"/>
          <w:sz w:val="18"/>
          <w:szCs w:val="18"/>
        </w:rPr>
        <w:t>.</w:t>
      </w:r>
      <w:r w:rsidRPr="00A74850">
        <w:rPr>
          <w:rFonts w:ascii="Times New Roman" w:hAnsi="Times New Roman" w:cs="Times New Roman"/>
          <w:sz w:val="18"/>
          <w:szCs w:val="18"/>
        </w:rPr>
        <w:t xml:space="preserve"> плат</w:t>
      </w:r>
      <w:r w:rsidR="00297CC6" w:rsidRPr="00A74850">
        <w:rPr>
          <w:rFonts w:ascii="Times New Roman" w:hAnsi="Times New Roman" w:cs="Times New Roman"/>
          <w:sz w:val="18"/>
          <w:szCs w:val="18"/>
        </w:rPr>
        <w:t>а</w:t>
      </w:r>
      <w:r w:rsidRPr="00A74850">
        <w:rPr>
          <w:rFonts w:ascii="Times New Roman" w:hAnsi="Times New Roman" w:cs="Times New Roman"/>
          <w:sz w:val="18"/>
          <w:szCs w:val="18"/>
        </w:rPr>
        <w:t xml:space="preserve"> за услуги по у</w:t>
      </w:r>
      <w:r w:rsidR="00E657B7" w:rsidRPr="00A74850">
        <w:rPr>
          <w:rFonts w:ascii="Times New Roman" w:hAnsi="Times New Roman" w:cs="Times New Roman"/>
          <w:sz w:val="18"/>
          <w:szCs w:val="18"/>
        </w:rPr>
        <w:t>п</w:t>
      </w:r>
      <w:r w:rsidR="00297CC6" w:rsidRPr="00A74850">
        <w:rPr>
          <w:rFonts w:ascii="Times New Roman" w:hAnsi="Times New Roman" w:cs="Times New Roman"/>
          <w:sz w:val="18"/>
          <w:szCs w:val="18"/>
        </w:rPr>
        <w:t>равлению многоквартирным домом);</w:t>
      </w:r>
      <w:r w:rsidR="0068124E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плата за коммунальные услуги</w:t>
      </w:r>
      <w:r w:rsidR="003865F3" w:rsidRPr="00A74850">
        <w:rPr>
          <w:rFonts w:ascii="Times New Roman" w:hAnsi="Times New Roman" w:cs="Times New Roman"/>
          <w:sz w:val="18"/>
          <w:szCs w:val="18"/>
        </w:rPr>
        <w:t>;</w:t>
      </w:r>
      <w:r w:rsidR="0068124E">
        <w:rPr>
          <w:rFonts w:ascii="Times New Roman" w:hAnsi="Times New Roman" w:cs="Times New Roman"/>
          <w:sz w:val="18"/>
          <w:szCs w:val="18"/>
        </w:rPr>
        <w:t xml:space="preserve"> </w:t>
      </w:r>
      <w:r w:rsidR="003865F3" w:rsidRPr="00F9262A">
        <w:rPr>
          <w:rFonts w:ascii="Times New Roman" w:hAnsi="Times New Roman" w:cs="Times New Roman"/>
          <w:sz w:val="18"/>
          <w:szCs w:val="18"/>
        </w:rPr>
        <w:t>плату за пользование жилым помещением (плата за наем), для нанимателей</w:t>
      </w:r>
      <w:r w:rsidRPr="00F9262A">
        <w:rPr>
          <w:rFonts w:ascii="Times New Roman" w:hAnsi="Times New Roman" w:cs="Times New Roman"/>
          <w:sz w:val="18"/>
          <w:szCs w:val="18"/>
        </w:rPr>
        <w:t>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4.2. Размер платы за Содержание общего им</w:t>
      </w:r>
      <w:r w:rsidR="00383C25" w:rsidRPr="00A74850">
        <w:rPr>
          <w:rFonts w:ascii="Times New Roman" w:hAnsi="Times New Roman" w:cs="Times New Roman"/>
          <w:sz w:val="18"/>
          <w:szCs w:val="18"/>
        </w:rPr>
        <w:t xml:space="preserve">ущества в многоквартирном доме (Приложение </w:t>
      </w:r>
      <w:r w:rsidR="00036C15" w:rsidRPr="00A74850">
        <w:rPr>
          <w:rFonts w:ascii="Times New Roman" w:hAnsi="Times New Roman" w:cs="Times New Roman"/>
          <w:sz w:val="18"/>
          <w:szCs w:val="18"/>
        </w:rPr>
        <w:t>6</w:t>
      </w:r>
      <w:r w:rsidR="00383C25" w:rsidRPr="00A74850">
        <w:rPr>
          <w:rFonts w:ascii="Times New Roman" w:hAnsi="Times New Roman" w:cs="Times New Roman"/>
          <w:sz w:val="18"/>
          <w:szCs w:val="18"/>
        </w:rPr>
        <w:t>)</w:t>
      </w:r>
      <w:r w:rsidRPr="00A74850">
        <w:rPr>
          <w:rFonts w:ascii="Times New Roman" w:hAnsi="Times New Roman" w:cs="Times New Roman"/>
          <w:sz w:val="18"/>
          <w:szCs w:val="18"/>
        </w:rPr>
        <w:t xml:space="preserve"> устанавливается соразмерно доле Собственника в праве общей собственности на общее имущество. Размер платы за Содержание общего имущества в многоквартирном доме, принимается на срок не менее чем один год, </w:t>
      </w:r>
      <w:r w:rsidR="00383C25" w:rsidRPr="00A74850">
        <w:rPr>
          <w:rFonts w:ascii="Times New Roman" w:hAnsi="Times New Roman" w:cs="Times New Roman"/>
          <w:sz w:val="18"/>
          <w:szCs w:val="18"/>
        </w:rPr>
        <w:t>для</w:t>
      </w:r>
      <w:r w:rsidRPr="00A74850">
        <w:rPr>
          <w:rFonts w:ascii="Times New Roman" w:hAnsi="Times New Roman" w:cs="Times New Roman"/>
          <w:sz w:val="18"/>
          <w:szCs w:val="18"/>
        </w:rPr>
        <w:t xml:space="preserve"> обеспеч</w:t>
      </w:r>
      <w:r w:rsidR="00383C25" w:rsidRPr="00A74850">
        <w:rPr>
          <w:rFonts w:ascii="Times New Roman" w:hAnsi="Times New Roman" w:cs="Times New Roman"/>
          <w:sz w:val="18"/>
          <w:szCs w:val="18"/>
        </w:rPr>
        <w:t>ения</w:t>
      </w:r>
      <w:r w:rsidRPr="00A74850">
        <w:rPr>
          <w:rFonts w:ascii="Times New Roman" w:hAnsi="Times New Roman" w:cs="Times New Roman"/>
          <w:sz w:val="18"/>
          <w:szCs w:val="18"/>
        </w:rPr>
        <w:t xml:space="preserve"> содержани</w:t>
      </w:r>
      <w:r w:rsidR="00383C25" w:rsidRPr="00A74850">
        <w:rPr>
          <w:rFonts w:ascii="Times New Roman" w:hAnsi="Times New Roman" w:cs="Times New Roman"/>
          <w:sz w:val="18"/>
          <w:szCs w:val="18"/>
        </w:rPr>
        <w:t>я</w:t>
      </w:r>
      <w:r w:rsidRPr="00A74850">
        <w:rPr>
          <w:rFonts w:ascii="Times New Roman" w:hAnsi="Times New Roman" w:cs="Times New Roman"/>
          <w:sz w:val="18"/>
          <w:szCs w:val="18"/>
        </w:rPr>
        <w:t xml:space="preserve"> общего имущества в многоквартирном доме в соответствии с требованиями законодательства.</w:t>
      </w:r>
    </w:p>
    <w:p w:rsidR="002C5794" w:rsidRPr="0068124E" w:rsidRDefault="004D4EE1" w:rsidP="002C5794">
      <w:pPr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 xml:space="preserve">4.3. </w:t>
      </w:r>
      <w:r w:rsidR="002C5794" w:rsidRPr="0068124E">
        <w:rPr>
          <w:rFonts w:ascii="Times New Roman" w:hAnsi="Times New Roman" w:cs="Times New Roman"/>
          <w:sz w:val="18"/>
          <w:szCs w:val="18"/>
        </w:rPr>
        <w:t>Размер платы за Содержание общего имущества в многоквартирном доме устанавливается в следующем порядке:</w:t>
      </w:r>
    </w:p>
    <w:p w:rsidR="002C5794" w:rsidRPr="0068124E" w:rsidRDefault="002C5794" w:rsidP="002C5794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 xml:space="preserve">На период с </w:t>
      </w:r>
      <w:r w:rsidR="00036D50">
        <w:rPr>
          <w:rFonts w:ascii="Times New Roman" w:hAnsi="Times New Roman" w:cs="Times New Roman"/>
          <w:sz w:val="18"/>
          <w:szCs w:val="18"/>
        </w:rPr>
        <w:t>«___» ______20___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 по </w:t>
      </w:r>
      <w:r w:rsidR="00036D50">
        <w:rPr>
          <w:rFonts w:ascii="Times New Roman" w:hAnsi="Times New Roman" w:cs="Times New Roman"/>
          <w:sz w:val="18"/>
          <w:szCs w:val="18"/>
        </w:rPr>
        <w:t>«___» ______20___</w:t>
      </w:r>
      <w:r w:rsidR="00036D50" w:rsidRPr="0068124E">
        <w:rPr>
          <w:rFonts w:ascii="Times New Roman" w:hAnsi="Times New Roman" w:cs="Times New Roman"/>
          <w:sz w:val="18"/>
          <w:szCs w:val="18"/>
        </w:rPr>
        <w:t>г.</w:t>
      </w:r>
      <w:r w:rsidRPr="0068124E">
        <w:rPr>
          <w:rFonts w:ascii="Times New Roman" w:hAnsi="Times New Roman" w:cs="Times New Roman"/>
          <w:sz w:val="18"/>
          <w:szCs w:val="18"/>
        </w:rPr>
        <w:t xml:space="preserve">:  </w:t>
      </w:r>
      <w:r w:rsidR="00036D50">
        <w:rPr>
          <w:rFonts w:ascii="Times New Roman" w:hAnsi="Times New Roman" w:cs="Times New Roman"/>
          <w:sz w:val="18"/>
          <w:szCs w:val="18"/>
        </w:rPr>
        <w:t>_____</w:t>
      </w:r>
      <w:r w:rsidRPr="006812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8124E" w:rsidRPr="0068124E">
        <w:rPr>
          <w:rFonts w:ascii="Times New Roman" w:hAnsi="Times New Roman" w:cs="Times New Roman"/>
          <w:sz w:val="18"/>
          <w:szCs w:val="18"/>
        </w:rPr>
        <w:t>руб. без НДС (</w:t>
      </w:r>
      <w:r w:rsidR="00036D50">
        <w:rPr>
          <w:rFonts w:ascii="Times New Roman" w:hAnsi="Times New Roman" w:cs="Times New Roman"/>
          <w:sz w:val="18"/>
          <w:szCs w:val="18"/>
        </w:rPr>
        <w:t>_____</w:t>
      </w:r>
      <w:r w:rsidR="0068124E" w:rsidRPr="0068124E">
        <w:rPr>
          <w:rFonts w:ascii="Times New Roman" w:hAnsi="Times New Roman" w:cs="Times New Roman"/>
          <w:sz w:val="18"/>
          <w:szCs w:val="18"/>
        </w:rPr>
        <w:t xml:space="preserve"> руб. с НДС)</w:t>
      </w:r>
      <w:r w:rsidRPr="0068124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C5794" w:rsidRPr="0068124E" w:rsidRDefault="002C5794" w:rsidP="002C5794">
      <w:pPr>
        <w:ind w:right="227"/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>На следующие периоды путем определения размера платы исходя из действующей планово-договорной стоимости работ предыдущего периода и индекса потребительских цен (</w:t>
      </w:r>
      <w:proofErr w:type="spellStart"/>
      <w:r w:rsidRPr="0068124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68124E">
        <w:rPr>
          <w:rFonts w:ascii="Times New Roman" w:hAnsi="Times New Roman" w:cs="Times New Roman"/>
          <w:sz w:val="18"/>
          <w:szCs w:val="18"/>
        </w:rPr>
        <w:t xml:space="preserve">) согласно прогнозу Минэкономразвития по состоянию на 01 </w:t>
      </w:r>
      <w:r w:rsidR="0068124E" w:rsidRPr="0068124E">
        <w:rPr>
          <w:rFonts w:ascii="Times New Roman" w:hAnsi="Times New Roman" w:cs="Times New Roman"/>
          <w:sz w:val="18"/>
          <w:szCs w:val="18"/>
        </w:rPr>
        <w:t>январ</w:t>
      </w:r>
      <w:r w:rsidRPr="0068124E">
        <w:rPr>
          <w:rFonts w:ascii="Times New Roman" w:hAnsi="Times New Roman" w:cs="Times New Roman"/>
          <w:sz w:val="18"/>
          <w:szCs w:val="18"/>
        </w:rPr>
        <w:t>я и на последующие годы (ежегодно) начиная с 20</w:t>
      </w:r>
      <w:r w:rsidR="00036D50">
        <w:rPr>
          <w:rFonts w:ascii="Times New Roman" w:hAnsi="Times New Roman" w:cs="Times New Roman"/>
          <w:sz w:val="18"/>
          <w:szCs w:val="18"/>
        </w:rPr>
        <w:t>____</w:t>
      </w:r>
      <w:r w:rsidRPr="0068124E">
        <w:rPr>
          <w:rFonts w:ascii="Times New Roman" w:hAnsi="Times New Roman" w:cs="Times New Roman"/>
          <w:sz w:val="18"/>
          <w:szCs w:val="18"/>
        </w:rPr>
        <w:t>г. с учетом индекса потребительских цен согласно прогнозу Минэкономразвития соответствующего периода.</w:t>
      </w:r>
    </w:p>
    <w:p w:rsidR="002C5794" w:rsidRPr="0068124E" w:rsidRDefault="002C5794" w:rsidP="002C5794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 xml:space="preserve">с </w:t>
      </w:r>
      <w:r w:rsidR="00036D50"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 по </w:t>
      </w:r>
      <w:r w:rsidR="00036D50"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>г. ______ руб. (без НДС) * (1+</w:t>
      </w:r>
      <w:proofErr w:type="spellStart"/>
      <w:r w:rsidRPr="0068124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="0068124E" w:rsidRPr="0068124E">
        <w:rPr>
          <w:rFonts w:ascii="Times New Roman" w:hAnsi="Times New Roman" w:cs="Times New Roman"/>
          <w:sz w:val="18"/>
          <w:szCs w:val="18"/>
        </w:rPr>
        <w:t xml:space="preserve"> (по состоянию на 01.0</w:t>
      </w:r>
      <w:r w:rsidR="00036D50">
        <w:rPr>
          <w:rFonts w:ascii="Times New Roman" w:hAnsi="Times New Roman" w:cs="Times New Roman"/>
          <w:sz w:val="18"/>
          <w:szCs w:val="18"/>
        </w:rPr>
        <w:t>1.20___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г.)) = </w:t>
      </w:r>
      <w:r w:rsidRPr="0068124E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68124E">
        <w:rPr>
          <w:rFonts w:ascii="Times New Roman" w:hAnsi="Times New Roman" w:cs="Times New Roman"/>
          <w:sz w:val="18"/>
          <w:szCs w:val="18"/>
        </w:rPr>
        <w:t xml:space="preserve"> руб. (без НДС).</w:t>
      </w:r>
    </w:p>
    <w:p w:rsidR="002C5794" w:rsidRDefault="00036D50" w:rsidP="002C5794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 по </w:t>
      </w:r>
      <w:r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C5794" w:rsidRPr="0068124E">
        <w:rPr>
          <w:rFonts w:ascii="Times New Roman" w:hAnsi="Times New Roman" w:cs="Times New Roman"/>
          <w:sz w:val="18"/>
          <w:szCs w:val="18"/>
        </w:rPr>
        <w:t xml:space="preserve"> </w:t>
      </w:r>
      <w:r w:rsidR="002C5794" w:rsidRPr="0068124E">
        <w:rPr>
          <w:rFonts w:ascii="Times New Roman" w:hAnsi="Times New Roman" w:cs="Times New Roman"/>
          <w:sz w:val="18"/>
          <w:szCs w:val="18"/>
          <w:lang w:val="en-US"/>
        </w:rPr>
        <w:t>x</w:t>
      </w:r>
      <w:r w:rsidR="002C5794" w:rsidRPr="0068124E">
        <w:rPr>
          <w:rFonts w:ascii="Times New Roman" w:hAnsi="Times New Roman" w:cs="Times New Roman"/>
          <w:sz w:val="18"/>
          <w:szCs w:val="18"/>
        </w:rPr>
        <w:t xml:space="preserve"> руб. (без НДС) * (1+</w:t>
      </w:r>
      <w:proofErr w:type="spellStart"/>
      <w:r w:rsidR="002C5794" w:rsidRPr="0068124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="002C5794" w:rsidRPr="0068124E">
        <w:rPr>
          <w:rFonts w:ascii="Times New Roman" w:hAnsi="Times New Roman" w:cs="Times New Roman"/>
          <w:sz w:val="18"/>
          <w:szCs w:val="18"/>
        </w:rPr>
        <w:t xml:space="preserve"> (по состоянию на 01.</w:t>
      </w:r>
      <w:r w:rsidR="0068124E" w:rsidRPr="0068124E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1.20___</w:t>
      </w:r>
      <w:r w:rsidR="002C5794" w:rsidRPr="0068124E">
        <w:rPr>
          <w:rFonts w:ascii="Times New Roman" w:hAnsi="Times New Roman" w:cs="Times New Roman"/>
          <w:sz w:val="18"/>
          <w:szCs w:val="18"/>
        </w:rPr>
        <w:t xml:space="preserve">г.)) = </w:t>
      </w:r>
      <w:r w:rsidR="002C5794" w:rsidRPr="0068124E">
        <w:rPr>
          <w:rFonts w:ascii="Times New Roman" w:hAnsi="Times New Roman" w:cs="Times New Roman"/>
          <w:sz w:val="18"/>
          <w:szCs w:val="18"/>
          <w:lang w:val="en-US"/>
        </w:rPr>
        <w:t>z</w:t>
      </w:r>
      <w:r w:rsidR="002C5794" w:rsidRPr="0068124E">
        <w:rPr>
          <w:rFonts w:ascii="Times New Roman" w:hAnsi="Times New Roman" w:cs="Times New Roman"/>
          <w:sz w:val="18"/>
          <w:szCs w:val="18"/>
        </w:rPr>
        <w:t xml:space="preserve"> руб. (без НДС).</w:t>
      </w:r>
    </w:p>
    <w:p w:rsidR="00036D50" w:rsidRPr="0068124E" w:rsidRDefault="00036D50" w:rsidP="00036D50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 по </w:t>
      </w:r>
      <w:r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12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z</w:t>
      </w:r>
      <w:r w:rsidRPr="0068124E">
        <w:rPr>
          <w:rFonts w:ascii="Times New Roman" w:hAnsi="Times New Roman" w:cs="Times New Roman"/>
          <w:sz w:val="18"/>
          <w:szCs w:val="18"/>
        </w:rPr>
        <w:t xml:space="preserve"> руб. (без НДС) * (1+</w:t>
      </w:r>
      <w:proofErr w:type="spellStart"/>
      <w:r w:rsidRPr="0068124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68124E">
        <w:rPr>
          <w:rFonts w:ascii="Times New Roman" w:hAnsi="Times New Roman" w:cs="Times New Roman"/>
          <w:sz w:val="18"/>
          <w:szCs w:val="18"/>
        </w:rPr>
        <w:t xml:space="preserve"> (по состоянию на 01.0</w:t>
      </w:r>
      <w:r>
        <w:rPr>
          <w:rFonts w:ascii="Times New Roman" w:hAnsi="Times New Roman" w:cs="Times New Roman"/>
          <w:sz w:val="18"/>
          <w:szCs w:val="18"/>
        </w:rPr>
        <w:t>1.20___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г.)) = </w:t>
      </w:r>
      <w:r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68124E">
        <w:rPr>
          <w:rFonts w:ascii="Times New Roman" w:hAnsi="Times New Roman" w:cs="Times New Roman"/>
          <w:sz w:val="18"/>
          <w:szCs w:val="18"/>
        </w:rPr>
        <w:t xml:space="preserve"> руб. (без НДС).</w:t>
      </w:r>
    </w:p>
    <w:p w:rsidR="00036D50" w:rsidRPr="0068124E" w:rsidRDefault="00036D50" w:rsidP="00036D50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 по </w:t>
      </w:r>
      <w:r>
        <w:rPr>
          <w:rFonts w:ascii="Times New Roman" w:hAnsi="Times New Roman" w:cs="Times New Roman"/>
          <w:sz w:val="18"/>
          <w:szCs w:val="18"/>
        </w:rPr>
        <w:t>«___» _____20___</w:t>
      </w:r>
      <w:r w:rsidRPr="0068124E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12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68124E">
        <w:rPr>
          <w:rFonts w:ascii="Times New Roman" w:hAnsi="Times New Roman" w:cs="Times New Roman"/>
          <w:sz w:val="18"/>
          <w:szCs w:val="18"/>
        </w:rPr>
        <w:t xml:space="preserve"> руб. (без НДС) * (1+</w:t>
      </w:r>
      <w:proofErr w:type="spellStart"/>
      <w:r w:rsidRPr="0068124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68124E">
        <w:rPr>
          <w:rFonts w:ascii="Times New Roman" w:hAnsi="Times New Roman" w:cs="Times New Roman"/>
          <w:sz w:val="18"/>
          <w:szCs w:val="18"/>
        </w:rPr>
        <w:t xml:space="preserve"> (по состоянию на 01.0</w:t>
      </w:r>
      <w:r>
        <w:rPr>
          <w:rFonts w:ascii="Times New Roman" w:hAnsi="Times New Roman" w:cs="Times New Roman"/>
          <w:sz w:val="18"/>
          <w:szCs w:val="18"/>
        </w:rPr>
        <w:t>1.20___</w:t>
      </w:r>
      <w:r w:rsidRPr="0068124E">
        <w:rPr>
          <w:rFonts w:ascii="Times New Roman" w:hAnsi="Times New Roman" w:cs="Times New Roman"/>
          <w:sz w:val="18"/>
          <w:szCs w:val="18"/>
        </w:rPr>
        <w:t xml:space="preserve">г.)) = </w:t>
      </w:r>
      <w:r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68124E">
        <w:rPr>
          <w:rFonts w:ascii="Times New Roman" w:hAnsi="Times New Roman" w:cs="Times New Roman"/>
          <w:sz w:val="18"/>
          <w:szCs w:val="18"/>
        </w:rPr>
        <w:t xml:space="preserve"> руб. (без НДС).</w:t>
      </w:r>
    </w:p>
    <w:p w:rsidR="002C5794" w:rsidRPr="0068124E" w:rsidRDefault="002C5794" w:rsidP="002C5794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68124E">
        <w:rPr>
          <w:rFonts w:ascii="Times New Roman" w:hAnsi="Times New Roman" w:cs="Times New Roman"/>
          <w:sz w:val="18"/>
          <w:szCs w:val="18"/>
        </w:rPr>
        <w:t>И далее, в случае пролонгации договора управления.</w:t>
      </w:r>
    </w:p>
    <w:p w:rsidR="004D4EE1" w:rsidRPr="00A74850" w:rsidRDefault="004D4EE1" w:rsidP="004D4EE1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74850">
        <w:rPr>
          <w:rFonts w:ascii="Times New Roman" w:hAnsi="Times New Roman" w:cs="Times New Roman"/>
          <w:sz w:val="18"/>
          <w:szCs w:val="18"/>
        </w:rPr>
        <w:t>. Собственники</w:t>
      </w:r>
      <w:r>
        <w:rPr>
          <w:rFonts w:ascii="Times New Roman" w:hAnsi="Times New Roman" w:cs="Times New Roman"/>
          <w:sz w:val="18"/>
          <w:szCs w:val="18"/>
        </w:rPr>
        <w:t xml:space="preserve"> в любое время вправе</w:t>
      </w:r>
      <w:r w:rsidRPr="00A74850">
        <w:rPr>
          <w:rFonts w:ascii="Times New Roman" w:hAnsi="Times New Roman" w:cs="Times New Roman"/>
          <w:sz w:val="18"/>
          <w:szCs w:val="18"/>
        </w:rPr>
        <w:t xml:space="preserve"> определить на общем собрании размер платы за Содержание общего имущества в многоквартирном доме путем принятия собственниками помещений решения об установлении иного размера платы с учетом дополнительных работ и  услуг, с учетом предложений Управляющей организации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4D4EE1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</w:t>
      </w:r>
      <w:r w:rsidR="00FA79D5" w:rsidRPr="00A74850">
        <w:rPr>
          <w:rFonts w:ascii="Times New Roman" w:hAnsi="Times New Roman" w:cs="Times New Roman"/>
          <w:sz w:val="18"/>
          <w:szCs w:val="18"/>
        </w:rPr>
        <w:t>. Размер платы за текущий ремонт</w:t>
      </w:r>
      <w:r w:rsidR="005274FB" w:rsidRPr="00A74850">
        <w:rPr>
          <w:rFonts w:ascii="Times New Roman" w:hAnsi="Times New Roman" w:cs="Times New Roman"/>
          <w:sz w:val="18"/>
          <w:szCs w:val="18"/>
        </w:rPr>
        <w:t xml:space="preserve">, а также взносов на капитальный ремонт общего имущества, в </w:t>
      </w:r>
      <w:proofErr w:type="spellStart"/>
      <w:r w:rsidR="005274FB"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5274FB" w:rsidRPr="00A74850">
        <w:rPr>
          <w:rFonts w:ascii="Times New Roman" w:hAnsi="Times New Roman" w:cs="Times New Roman"/>
          <w:sz w:val="18"/>
          <w:szCs w:val="18"/>
        </w:rPr>
        <w:t>. сверх минимально</w:t>
      </w:r>
      <w:r w:rsidR="00C75600" w:rsidRPr="00A74850">
        <w:rPr>
          <w:rFonts w:ascii="Times New Roman" w:hAnsi="Times New Roman" w:cs="Times New Roman"/>
          <w:sz w:val="18"/>
          <w:szCs w:val="18"/>
        </w:rPr>
        <w:t>го или дополнительного взноса, порядок</w:t>
      </w:r>
      <w:r w:rsidR="00210D87" w:rsidRPr="00A74850">
        <w:rPr>
          <w:rFonts w:ascii="Times New Roman" w:hAnsi="Times New Roman" w:cs="Times New Roman"/>
          <w:sz w:val="18"/>
          <w:szCs w:val="18"/>
        </w:rPr>
        <w:t xml:space="preserve"> и</w:t>
      </w:r>
      <w:r w:rsidR="00C75600" w:rsidRPr="00A74850">
        <w:rPr>
          <w:rFonts w:ascii="Times New Roman" w:hAnsi="Times New Roman" w:cs="Times New Roman"/>
          <w:sz w:val="18"/>
          <w:szCs w:val="18"/>
        </w:rPr>
        <w:t xml:space="preserve"> период оплаты</w:t>
      </w:r>
      <w:r w:rsidR="00210D87" w:rsidRPr="00A74850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C75600" w:rsidRPr="00A74850">
        <w:rPr>
          <w:rFonts w:ascii="Times New Roman" w:hAnsi="Times New Roman" w:cs="Times New Roman"/>
          <w:sz w:val="18"/>
          <w:szCs w:val="18"/>
        </w:rPr>
        <w:t>порядок их изменений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устанавливается решени</w:t>
      </w:r>
      <w:r w:rsidR="00C75600" w:rsidRPr="00A74850">
        <w:rPr>
          <w:rFonts w:ascii="Times New Roman" w:hAnsi="Times New Roman" w:cs="Times New Roman"/>
          <w:sz w:val="18"/>
          <w:szCs w:val="18"/>
        </w:rPr>
        <w:t>ем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общего собрания Собственников</w:t>
      </w:r>
      <w:r w:rsidR="00C75600" w:rsidRPr="00A74850">
        <w:rPr>
          <w:rFonts w:ascii="Times New Roman" w:hAnsi="Times New Roman" w:cs="Times New Roman"/>
          <w:sz w:val="18"/>
          <w:szCs w:val="18"/>
        </w:rPr>
        <w:t>,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79D5" w:rsidRPr="00A74850">
        <w:rPr>
          <w:rFonts w:ascii="Times New Roman" w:hAnsi="Times New Roman" w:cs="Times New Roman"/>
          <w:sz w:val="18"/>
          <w:szCs w:val="18"/>
        </w:rPr>
        <w:t>с учетом предложений Управляющей организации.</w:t>
      </w:r>
    </w:p>
    <w:p w:rsidR="00FA79D5" w:rsidRPr="00A74850" w:rsidRDefault="004D4EE1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</w:t>
      </w:r>
      <w:r w:rsidR="00FA79D5" w:rsidRPr="00A74850">
        <w:rPr>
          <w:rFonts w:ascii="Times New Roman" w:hAnsi="Times New Roman" w:cs="Times New Roman"/>
          <w:sz w:val="18"/>
          <w:szCs w:val="18"/>
        </w:rPr>
        <w:t>. Размер платы за коммунальные услуги рассчитывается по тарифам, установленным на основании действующего законодательства РФ</w:t>
      </w:r>
      <w:r w:rsidR="00C75600" w:rsidRPr="00A74850">
        <w:rPr>
          <w:rFonts w:ascii="Times New Roman" w:hAnsi="Times New Roman" w:cs="Times New Roman"/>
          <w:sz w:val="18"/>
          <w:szCs w:val="18"/>
        </w:rPr>
        <w:t xml:space="preserve"> (в </w:t>
      </w:r>
      <w:proofErr w:type="spellStart"/>
      <w:r w:rsidR="00C75600" w:rsidRPr="00A7485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C75600" w:rsidRPr="00A74850">
        <w:rPr>
          <w:rFonts w:ascii="Times New Roman" w:hAnsi="Times New Roman" w:cs="Times New Roman"/>
          <w:sz w:val="18"/>
          <w:szCs w:val="18"/>
        </w:rPr>
        <w:t>. Постановлением Правительства № 354 от 06.05.2011г.)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и определяется исходя из показаний приборов учета, а при их отсутствии – исходя из утвержденных нормативов потребления коммунальных услуг</w:t>
      </w:r>
      <w:r w:rsidR="00C75600" w:rsidRPr="00A74850">
        <w:rPr>
          <w:rFonts w:ascii="Times New Roman" w:hAnsi="Times New Roman" w:cs="Times New Roman"/>
          <w:sz w:val="18"/>
          <w:szCs w:val="18"/>
        </w:rPr>
        <w:t>, с учетом порядка перерасчетов и изменения такой платы</w:t>
      </w:r>
      <w:r w:rsidR="001E5E3C" w:rsidRPr="00A7485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A79D5" w:rsidRPr="00A74850" w:rsidRDefault="004D4EE1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</w:t>
      </w:r>
      <w:r w:rsidR="00FA79D5" w:rsidRPr="00A74850">
        <w:rPr>
          <w:rFonts w:ascii="Times New Roman" w:hAnsi="Times New Roman" w:cs="Times New Roman"/>
          <w:sz w:val="18"/>
          <w:szCs w:val="18"/>
        </w:rPr>
        <w:t>. Наниматели жилых помещений по договору социального найма и договору найма жилых помещений государст</w:t>
      </w:r>
      <w:r w:rsidR="00FA79D5" w:rsidRPr="00A74850">
        <w:rPr>
          <w:rFonts w:ascii="Times New Roman" w:hAnsi="Times New Roman" w:cs="Times New Roman"/>
          <w:sz w:val="18"/>
          <w:szCs w:val="18"/>
        </w:rPr>
        <w:softHyphen/>
        <w:t>венного или муниципального жилищного фонда вносят плату жилое помещение в размере, установленном настоящим договором.</w:t>
      </w:r>
    </w:p>
    <w:p w:rsidR="00FA79D5" w:rsidRPr="00A74850" w:rsidRDefault="004D4EE1" w:rsidP="003C6F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Плата вносится </w:t>
      </w:r>
      <w:r w:rsidR="00E356CC" w:rsidRPr="00A74850">
        <w:rPr>
          <w:rFonts w:ascii="Times New Roman" w:hAnsi="Times New Roman" w:cs="Times New Roman"/>
          <w:sz w:val="18"/>
          <w:szCs w:val="18"/>
        </w:rPr>
        <w:t xml:space="preserve">Собственникам/Нанимателями 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ежемесячно, в срок 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>до 25</w:t>
      </w:r>
      <w:r w:rsidR="00D568AE" w:rsidRPr="00A74850">
        <w:rPr>
          <w:rFonts w:ascii="Times New Roman" w:hAnsi="Times New Roman" w:cs="Times New Roman"/>
          <w:b/>
          <w:sz w:val="18"/>
          <w:szCs w:val="18"/>
        </w:rPr>
        <w:t xml:space="preserve"> (двадцать пятого)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 xml:space="preserve"> числа месяца,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следующего за расчетным месяцем, на основании платежных документов представляемых Управляющей организацией.</w:t>
      </w:r>
    </w:p>
    <w:p w:rsidR="00FA79D5" w:rsidRPr="00A74850" w:rsidRDefault="004D4EE1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4.9</w:t>
      </w:r>
      <w:r w:rsidR="00FA79D5" w:rsidRPr="00A74850">
        <w:rPr>
          <w:rFonts w:ascii="Times New Roman" w:hAnsi="Times New Roman" w:cs="Times New Roman"/>
          <w:sz w:val="18"/>
          <w:szCs w:val="18"/>
        </w:rPr>
        <w:t>. В случае невнесения платы по настоящему Договору в установленные сроки начисляются пени в размере 1/300 ставки рефинансирования, установленной ЦБ РФ действующей на момент оплаты,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FA79D5" w:rsidRPr="00A74850" w:rsidRDefault="004D4EE1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4.10</w:t>
      </w:r>
      <w:r w:rsidR="00FA79D5" w:rsidRPr="00A74850">
        <w:rPr>
          <w:rFonts w:ascii="Times New Roman" w:hAnsi="Times New Roman" w:cs="Times New Roman"/>
          <w:sz w:val="18"/>
          <w:szCs w:val="18"/>
        </w:rPr>
        <w:t>. Неиспользование Собственниками и иными лицами помещений не является основанием для невнесения платы за жилое помещение.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ке, утверждаемом Правительством Российской Федерации.</w:t>
      </w:r>
    </w:p>
    <w:p w:rsidR="00C75600" w:rsidRPr="00A74850" w:rsidRDefault="004D4EE1" w:rsidP="00C756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4.11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</w:t>
      </w:r>
      <w:r w:rsidR="00C75600" w:rsidRPr="00A74850">
        <w:rPr>
          <w:rFonts w:ascii="Times New Roman" w:hAnsi="Times New Roman" w:cs="Times New Roman"/>
          <w:sz w:val="18"/>
          <w:szCs w:val="18"/>
        </w:rPr>
        <w:t>При предоставлении услуг ненадлежащего качества и (или) с перерывами, превышающими установленную продолжительность, размер платы за содержание жилого помещения подлежит изменению (уменьшается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общего имущества в многоквартирном доме) в соответствии с Правилами изменения размера платы за содержание жилого помещения, утвержденными постановлением Правительства  РФ от 13.08.2006 № 491, при обращении собственника и(или) лица пользующегося помещением с заявлением в Управляющую организацию, с учетом п. 6.2. Договора.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4.1</w:t>
      </w:r>
      <w:r w:rsidR="004D4EE1">
        <w:rPr>
          <w:rFonts w:ascii="Times New Roman" w:hAnsi="Times New Roman" w:cs="Times New Roman"/>
          <w:sz w:val="18"/>
          <w:szCs w:val="18"/>
        </w:rPr>
        <w:t>2</w:t>
      </w:r>
      <w:r w:rsidRPr="00A74850">
        <w:rPr>
          <w:rFonts w:ascii="Times New Roman" w:hAnsi="Times New Roman" w:cs="Times New Roman"/>
          <w:sz w:val="18"/>
          <w:szCs w:val="18"/>
        </w:rPr>
        <w:t>. 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ждан, предупреждением ущерба их имуществу или вследствие действия обстоятельств непреодолимой силы.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4.1</w:t>
      </w:r>
      <w:r w:rsidR="004D4EE1">
        <w:rPr>
          <w:rFonts w:ascii="Times New Roman" w:hAnsi="Times New Roman" w:cs="Times New Roman"/>
          <w:sz w:val="18"/>
          <w:szCs w:val="18"/>
        </w:rPr>
        <w:t>3</w:t>
      </w:r>
      <w:r w:rsidRPr="00A74850">
        <w:rPr>
          <w:rFonts w:ascii="Times New Roman" w:hAnsi="Times New Roman" w:cs="Times New Roman"/>
          <w:sz w:val="18"/>
          <w:szCs w:val="18"/>
        </w:rPr>
        <w:t>. Затраты, связанные с выполнением Управляющей организацией не оговоренных настоящим договором работ, возникших, по объективным причинам, в том числе связанным с аварийными ситуациями, произошедшими не по вине Управляющей организации, оплачиваются Собственниками дополнительно.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4.1</w:t>
      </w:r>
      <w:r w:rsidR="004D4EE1">
        <w:rPr>
          <w:rFonts w:ascii="Times New Roman" w:hAnsi="Times New Roman" w:cs="Times New Roman"/>
          <w:sz w:val="18"/>
          <w:szCs w:val="18"/>
        </w:rPr>
        <w:t>4</w:t>
      </w:r>
      <w:r w:rsidRPr="00A74850">
        <w:rPr>
          <w:rFonts w:ascii="Times New Roman" w:hAnsi="Times New Roman" w:cs="Times New Roman"/>
          <w:sz w:val="18"/>
          <w:szCs w:val="18"/>
        </w:rPr>
        <w:t>. При изменении платы за Содержание общего имущества в многоквартирном доме, текущий ремонт, а также за ком</w:t>
      </w:r>
      <w:r w:rsidRPr="00A74850">
        <w:rPr>
          <w:rFonts w:ascii="Times New Roman" w:hAnsi="Times New Roman" w:cs="Times New Roman"/>
          <w:sz w:val="18"/>
          <w:szCs w:val="18"/>
        </w:rPr>
        <w:softHyphen/>
        <w:t xml:space="preserve">мунальные услуги в период действия договора, заключения дополнительного соглашения сторон о внесении соответствующих изменений в расчеты по настоящему договору не требуется. При расчетах за данные услуги будут применяться новые тарифы и платы с даты введения их в действие, </w:t>
      </w:r>
      <w:r w:rsidRPr="0046523C">
        <w:rPr>
          <w:rFonts w:ascii="Times New Roman" w:hAnsi="Times New Roman" w:cs="Times New Roman"/>
          <w:sz w:val="18"/>
          <w:szCs w:val="18"/>
        </w:rPr>
        <w:t>предусмотренного п. 4.3. настоящего</w:t>
      </w:r>
      <w:r w:rsidRPr="00A74850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:rsidR="00FA79D5" w:rsidRPr="00A74850" w:rsidRDefault="00F43BC7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4.1</w:t>
      </w:r>
      <w:r w:rsidR="004D4EE1">
        <w:rPr>
          <w:rFonts w:ascii="Times New Roman" w:hAnsi="Times New Roman" w:cs="Times New Roman"/>
          <w:sz w:val="18"/>
          <w:szCs w:val="18"/>
        </w:rPr>
        <w:t>5</w:t>
      </w:r>
      <w:r w:rsidR="00FA79D5" w:rsidRPr="00A74850">
        <w:rPr>
          <w:rFonts w:ascii="Times New Roman" w:hAnsi="Times New Roman" w:cs="Times New Roman"/>
          <w:sz w:val="18"/>
          <w:szCs w:val="18"/>
        </w:rPr>
        <w:t>.  Прием платежей за услуги осуществляется в кассе Управляющей организации наличными  либо по платежным терминалам, путем перечисления на расчетный счет Управляющей организации, а также через банкоматы ОАО «Ханты-Мансийского Банка».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4.1</w:t>
      </w:r>
      <w:r w:rsidR="004D4EE1">
        <w:rPr>
          <w:rFonts w:ascii="Times New Roman" w:hAnsi="Times New Roman" w:cs="Times New Roman"/>
          <w:sz w:val="18"/>
          <w:szCs w:val="18"/>
        </w:rPr>
        <w:t>6</w:t>
      </w:r>
      <w:r w:rsidRPr="00A74850">
        <w:rPr>
          <w:rFonts w:ascii="Times New Roman" w:hAnsi="Times New Roman" w:cs="Times New Roman"/>
          <w:sz w:val="18"/>
          <w:szCs w:val="18"/>
        </w:rPr>
        <w:t>. При неполучении платежного документа, несогласии с начислениями платежей Собственник обязан обратиться в Управляющую организацию.</w:t>
      </w:r>
    </w:p>
    <w:p w:rsidR="00FA79D5" w:rsidRPr="00A74850" w:rsidRDefault="00F43BC7" w:rsidP="00FA79D5">
      <w:pPr>
        <w:pStyle w:val="2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4.1</w:t>
      </w:r>
      <w:r w:rsidR="004D4EE1">
        <w:rPr>
          <w:rFonts w:ascii="Times New Roman" w:hAnsi="Times New Roman" w:cs="Times New Roman"/>
          <w:sz w:val="18"/>
          <w:szCs w:val="18"/>
        </w:rPr>
        <w:t>7</w:t>
      </w:r>
      <w:r w:rsidR="00FA79D5" w:rsidRPr="00A74850">
        <w:rPr>
          <w:rFonts w:ascii="Times New Roman" w:hAnsi="Times New Roman" w:cs="Times New Roman"/>
          <w:sz w:val="18"/>
          <w:szCs w:val="18"/>
        </w:rPr>
        <w:t>. Работы и услуги, не определенные условиями настоящего договора, оплачиваются по отдельным тарифам Управляющей организации на основании выставленных счетов.</w:t>
      </w:r>
    </w:p>
    <w:p w:rsidR="00FA79D5" w:rsidRPr="00A74850" w:rsidRDefault="004D4EE1" w:rsidP="00FA79D5">
      <w:pPr>
        <w:pStyle w:val="2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4.18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Затраты, связанные с выполнением Управляющей организацией  не оговоренных  настоящим  договором  работ, возникших, по объективным причинам, в том числе  связанным с аварийными ситуациями произошедшими не по вине Управляющей организации, оплачиваются Собственниками дополнительно. </w:t>
      </w:r>
    </w:p>
    <w:p w:rsidR="00FA79D5" w:rsidRPr="00A74850" w:rsidRDefault="00F43BC7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</w:t>
      </w:r>
      <w:r w:rsidR="00FA79D5" w:rsidRPr="00A74850">
        <w:rPr>
          <w:rFonts w:ascii="Times New Roman" w:hAnsi="Times New Roman" w:cs="Times New Roman"/>
          <w:sz w:val="18"/>
          <w:szCs w:val="18"/>
        </w:rPr>
        <w:t>1</w:t>
      </w:r>
      <w:r w:rsidR="004D4EE1">
        <w:rPr>
          <w:rFonts w:ascii="Times New Roman" w:hAnsi="Times New Roman" w:cs="Times New Roman"/>
          <w:sz w:val="18"/>
          <w:szCs w:val="18"/>
        </w:rPr>
        <w:t>9</w:t>
      </w:r>
      <w:r w:rsidR="00FA79D5" w:rsidRPr="00A74850">
        <w:rPr>
          <w:rFonts w:ascii="Times New Roman" w:hAnsi="Times New Roman" w:cs="Times New Roman"/>
          <w:sz w:val="18"/>
          <w:szCs w:val="18"/>
        </w:rPr>
        <w:t>. Собственники возмещают Управляющей организации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>,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понесенные расходы на изготовление технической документации по многоквартирному дому в случае отсутствия  указанной документации на момент принятия  дома в управление. </w:t>
      </w:r>
    </w:p>
    <w:p w:rsidR="00FA79D5" w:rsidRPr="00A74850" w:rsidRDefault="00FA79D5" w:rsidP="0068124E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Сумма возмещения таких расходов, приходящаяся на каждого Собственника,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доме.</w:t>
      </w:r>
      <w:r w:rsidR="0068124E">
        <w:rPr>
          <w:rFonts w:ascii="Times New Roman" w:hAnsi="Times New Roman" w:cs="Times New Roman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счетов.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В случае утраты технической документации на многоквартирный дом по вине Управляющей организации, последняя обязана восстановить техническую документацию за свой счет.</w:t>
      </w:r>
    </w:p>
    <w:p w:rsidR="00FA79D5" w:rsidRPr="00A74850" w:rsidRDefault="004D4EE1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4.20</w:t>
      </w:r>
      <w:r w:rsidR="00FA79D5" w:rsidRPr="00A74850">
        <w:rPr>
          <w:rFonts w:ascii="Times New Roman" w:hAnsi="Times New Roman" w:cs="Times New Roman"/>
          <w:sz w:val="18"/>
          <w:szCs w:val="18"/>
        </w:rPr>
        <w:t>. Собственник (владелец) нежилого помещения обязан получать акты об оказании услуг до 5 (пятого) числа месяца следующего за расчетным и подписывать эти акты или направлять письменный мотивированный отказ от их подписания в течение 5 (пяти) дней с момента получения в Управляющей организации. В случае, если в указанный срок Собственник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79D5" w:rsidRPr="00A74850">
        <w:rPr>
          <w:rFonts w:ascii="Times New Roman" w:hAnsi="Times New Roman" w:cs="Times New Roman"/>
          <w:sz w:val="18"/>
          <w:szCs w:val="18"/>
        </w:rPr>
        <w:t>нежилого помещения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79D5" w:rsidRPr="00A74850">
        <w:rPr>
          <w:rFonts w:ascii="Times New Roman" w:hAnsi="Times New Roman" w:cs="Times New Roman"/>
          <w:sz w:val="18"/>
          <w:szCs w:val="18"/>
        </w:rPr>
        <w:t>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цене, установленной настоящим договором.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4.2</w:t>
      </w:r>
      <w:r w:rsidR="004D4EE1">
        <w:rPr>
          <w:rFonts w:ascii="Times New Roman" w:hAnsi="Times New Roman" w:cs="Times New Roman"/>
          <w:sz w:val="18"/>
          <w:szCs w:val="18"/>
        </w:rPr>
        <w:t>1</w:t>
      </w:r>
      <w:r w:rsidRPr="00A74850">
        <w:rPr>
          <w:rFonts w:ascii="Times New Roman" w:hAnsi="Times New Roman" w:cs="Times New Roman"/>
          <w:sz w:val="18"/>
          <w:szCs w:val="18"/>
        </w:rPr>
        <w:t>. В случае неявки Собственника (владельца) нежилого помещения</w:t>
      </w:r>
      <w:r w:rsidRPr="00A748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или его представителя за получением счетов на оплату и актов об оказании услуг в установленный настоящим договором срок, акты подписываются Управляющей организацией в одностороннем порядке, а услуги считаются принятыми и подлежащими оплате на условиях, определенных договором.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A74850" w:rsidRDefault="00FA79D5" w:rsidP="001B2B45">
      <w:pPr>
        <w:pStyle w:val="af8"/>
        <w:numPr>
          <w:ilvl w:val="0"/>
          <w:numId w:val="5"/>
        </w:numPr>
        <w:suppressAutoHyphens/>
        <w:jc w:val="center"/>
        <w:rPr>
          <w:rFonts w:ascii="Times New Roman" w:hAnsi="Times New Roman"/>
          <w:b/>
          <w:sz w:val="18"/>
          <w:szCs w:val="18"/>
        </w:rPr>
      </w:pPr>
      <w:r w:rsidRPr="00A74850">
        <w:rPr>
          <w:rFonts w:ascii="Times New Roman" w:hAnsi="Times New Roman"/>
          <w:b/>
          <w:sz w:val="18"/>
          <w:szCs w:val="18"/>
        </w:rPr>
        <w:t>Ответственность сторон.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обязанностей, предусмотренных настоящим договором, Управ</w:t>
      </w:r>
      <w:r w:rsidRPr="00A74850">
        <w:rPr>
          <w:rFonts w:ascii="Times New Roman" w:hAnsi="Times New Roman" w:cs="Times New Roman"/>
          <w:sz w:val="18"/>
          <w:szCs w:val="18"/>
        </w:rPr>
        <w:softHyphen/>
        <w:t xml:space="preserve">ляющая организация несет ответственность, в том числе по возмещению убытков, в порядке, установленном действующим законодательством.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</w:t>
      </w:r>
      <w:r w:rsidR="00A655A1" w:rsidRPr="00A74850">
        <w:rPr>
          <w:rFonts w:ascii="Times New Roman" w:hAnsi="Times New Roman" w:cs="Times New Roman"/>
          <w:sz w:val="18"/>
          <w:szCs w:val="18"/>
        </w:rPr>
        <w:t>Собственников</w:t>
      </w:r>
      <w:r w:rsidRPr="00A74850">
        <w:rPr>
          <w:rFonts w:ascii="Times New Roman" w:hAnsi="Times New Roman" w:cs="Times New Roman"/>
          <w:sz w:val="18"/>
          <w:szCs w:val="18"/>
        </w:rPr>
        <w:t>, в том числе, несвоевременного выполнения ими своих обязанностей, а также вследствие действия непреодолимой силы.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5.2. Управляющая организация вправе взыскать с Собственников жилых/нежилых помещений ущерб, вызванный ненадлежащим исполнением обязан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ностей по настоящему договору.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5.3. В случае неисполнения Собственниками жилых/нежилых помещений обязанностей по проведению ремонта занимаемо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го помещения, что повлекло за собой возникновение аварийной ситуации в доме, Собственники жилых/нежилых помещений  несут перед Управляющей орга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низацией и третьими лицами (другими Собственниками помещений, имуществу которых причинен вред) имущественную ответ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ственность за ущерб, наступивший вследствие подобных действий.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5.4. 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</w:t>
      </w:r>
      <w:r w:rsidR="002F31A9" w:rsidRPr="00A74850">
        <w:rPr>
          <w:rFonts w:ascii="Times New Roman" w:hAnsi="Times New Roman" w:cs="Times New Roman"/>
          <w:sz w:val="18"/>
          <w:szCs w:val="18"/>
        </w:rPr>
        <w:t>произвести начисление по количеству фактических потребителей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5.5. Собственники, не обеспечившие допуск должностных лиц Управляющей организации и (или) специалистов орга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низаций, имеющих право проведения работ на системах электро-, тепло-, газо-, водоснабжения, канализации, для устранения аварий и осмотра инженерного оборудования, ремонтных работ, указанных в настоящем догово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ре, несут имущественную ответственность за ущерб, наступивший вследствие подобных действий перед Управляющей органи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зацией и третьими лицами (другими Собственниками помещений).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5.6. Управляющая организация не несет ответственности по обязательствам Собственников жилых/нежилых помещений и нанимателей жилых помещений.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5.7. Собственники жилых/нежилых помещений и наниматели жилых помещений не несут ответственности по обязательствам Управляющей организации, которые возникли не по пору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чению Собственников жилых/нежилых помещений и нанимателей жилых помещений.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5.8. Условия освобождения от ответственности: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5.8.1 Стороны не несут ответственности по своим обязательствам, если: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5.9. Управляющая организация освобождается от ответственности за вред, причиненный Собственнику из-за недостатков в содержании общего имущества многоквартирного дома, возникших до заключения настоящего Договора, также неисполнения или ненадлежащего исполнения Собственником своих обязательств.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5.10. Сторона, для которой возникли условия невозможности исполнения обязательств по настоящему договору, обя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</w:t>
      </w:r>
      <w:r w:rsidRPr="00A74850">
        <w:rPr>
          <w:rFonts w:ascii="Times New Roman" w:hAnsi="Times New Roman" w:cs="Times New Roman"/>
          <w:sz w:val="18"/>
          <w:szCs w:val="18"/>
        </w:rPr>
        <w:softHyphen/>
        <w:t>ально заверенные справки соответствующих государственных органов.</w:t>
      </w:r>
    </w:p>
    <w:p w:rsidR="002F31A9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5.11. Собственник обременяется ответственностью </w:t>
      </w:r>
      <w:r w:rsidR="002F31A9" w:rsidRPr="00A74850">
        <w:rPr>
          <w:rFonts w:ascii="Times New Roman" w:hAnsi="Times New Roman" w:cs="Times New Roman"/>
          <w:sz w:val="18"/>
          <w:szCs w:val="18"/>
        </w:rPr>
        <w:t>перед Управляющей организацией в случае приобретения помещения предшествующего собственника, имевшего задолженность жилищно-коммунальные услуги (</w:t>
      </w:r>
      <w:proofErr w:type="spellStart"/>
      <w:r w:rsidR="002F31A9" w:rsidRPr="00A74850">
        <w:rPr>
          <w:rFonts w:ascii="Times New Roman" w:hAnsi="Times New Roman" w:cs="Times New Roman"/>
          <w:sz w:val="18"/>
          <w:szCs w:val="18"/>
        </w:rPr>
        <w:t>ст.ст</w:t>
      </w:r>
      <w:proofErr w:type="spellEnd"/>
      <w:r w:rsidR="002F31A9" w:rsidRPr="00A74850">
        <w:rPr>
          <w:rFonts w:ascii="Times New Roman" w:hAnsi="Times New Roman" w:cs="Times New Roman"/>
          <w:sz w:val="18"/>
          <w:szCs w:val="18"/>
        </w:rPr>
        <w:t>. 8, 158 ЖК РФ) в порядке универсального правопреемства.</w:t>
      </w:r>
    </w:p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A74850" w:rsidRDefault="00FA79D5" w:rsidP="00FA79D5">
      <w:pPr>
        <w:pStyle w:val="ab"/>
        <w:tabs>
          <w:tab w:val="left" w:pos="9720"/>
        </w:tabs>
        <w:spacing w:line="12" w:lineRule="atLeast"/>
        <w:jc w:val="center"/>
        <w:rPr>
          <w:rStyle w:val="af9"/>
          <w:rFonts w:ascii="Times New Roman" w:hAnsi="Times New Roman" w:cs="Times New Roman"/>
          <w:noProof/>
          <w:color w:val="auto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6.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A74850">
        <w:rPr>
          <w:rStyle w:val="af9"/>
          <w:rFonts w:ascii="Times New Roman" w:hAnsi="Times New Roman" w:cs="Times New Roman"/>
          <w:noProof/>
          <w:color w:val="auto"/>
          <w:sz w:val="18"/>
          <w:szCs w:val="18"/>
        </w:rPr>
        <w:t xml:space="preserve">Осуществление контроля за выполнением Управляющей организацией её обязательств по договору. </w:t>
      </w:r>
    </w:p>
    <w:p w:rsidR="004E0948" w:rsidRPr="00A74850" w:rsidRDefault="004E0948" w:rsidP="004E0948">
      <w:pPr>
        <w:rPr>
          <w:sz w:val="18"/>
          <w:szCs w:val="18"/>
        </w:rPr>
      </w:pPr>
    </w:p>
    <w:p w:rsidR="00FA79D5" w:rsidRPr="00A74850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FA79D5" w:rsidRPr="00A74850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получения от Управляющей организации информации о перечнях, объемах, качестве оказанных услуг и (или) выполненных работ;</w:t>
      </w:r>
    </w:p>
    <w:p w:rsidR="00FA79D5" w:rsidRPr="00A74850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A79D5" w:rsidRPr="00A74850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A79D5" w:rsidRPr="00A74850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составления актов о нарушении условий договора;</w:t>
      </w:r>
    </w:p>
    <w:p w:rsidR="00FA79D5" w:rsidRPr="00A74850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B6014C" w:rsidRPr="00A74850" w:rsidRDefault="00FA79D5" w:rsidP="00B6014C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получения отчета по форме установленной договором</w:t>
      </w:r>
      <w:r w:rsidR="00B6014C" w:rsidRPr="00A74850">
        <w:rPr>
          <w:rFonts w:ascii="Times New Roman" w:hAnsi="Times New Roman" w:cs="Times New Roman"/>
          <w:sz w:val="18"/>
          <w:szCs w:val="18"/>
        </w:rPr>
        <w:t xml:space="preserve">, в первом квартале за предыдущий календарный год </w:t>
      </w:r>
      <w:r w:rsidR="00B6014C" w:rsidRPr="00A74850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="00B6014C" w:rsidRPr="00A748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A74850">
        <w:rPr>
          <w:rFonts w:ascii="Times New Roman" w:hAnsi="Times New Roman" w:cs="Times New Roman"/>
          <w:sz w:val="18"/>
          <w:szCs w:val="18"/>
        </w:rPr>
        <w:t>в сети Интернет</w:t>
      </w:r>
      <w:r w:rsidRPr="00A74850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________________________________________________; </w:t>
      </w:r>
    </w:p>
    <w:p w:rsidR="00E514F5" w:rsidRPr="00A74850" w:rsidRDefault="00E514F5" w:rsidP="00E514F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74850">
        <w:rPr>
          <w:rFonts w:ascii="Times New Roman" w:hAnsi="Times New Roman" w:cs="Times New Roman"/>
          <w:noProof/>
          <w:sz w:val="18"/>
          <w:szCs w:val="18"/>
        </w:rPr>
        <w:t>б) на доске (ах) объявлений в здании Управляющей организации и/или подъездах многоквартирного жилого дома.</w:t>
      </w:r>
    </w:p>
    <w:p w:rsidR="00FA79D5" w:rsidRPr="00A74850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FA79D5" w:rsidRPr="00A74850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FA79D5" w:rsidRPr="00A74850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</w:t>
      </w:r>
      <w:r w:rsidRPr="00A7485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 </w:t>
      </w:r>
      <w:r w:rsidRPr="00A74850">
        <w:rPr>
          <w:rFonts w:ascii="Times New Roman" w:hAnsi="Times New Roman" w:cs="Times New Roman"/>
          <w:sz w:val="18"/>
          <w:szCs w:val="18"/>
        </w:rPr>
        <w:t>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</w:t>
      </w:r>
      <w:r w:rsidR="00CD6594" w:rsidRPr="00A74850">
        <w:rPr>
          <w:rFonts w:ascii="Times New Roman" w:hAnsi="Times New Roman" w:cs="Times New Roman"/>
          <w:sz w:val="18"/>
          <w:szCs w:val="18"/>
        </w:rPr>
        <w:t>говора</w:t>
      </w:r>
      <w:r w:rsidR="00871163" w:rsidRPr="00A74850">
        <w:rPr>
          <w:rFonts w:ascii="Times New Roman" w:hAnsi="Times New Roman" w:cs="Times New Roman"/>
          <w:sz w:val="18"/>
          <w:szCs w:val="18"/>
        </w:rPr>
        <w:t>, на основании заявления (заявки) собственника и/или пользователя помещения</w:t>
      </w:r>
      <w:r w:rsidR="00CD6594" w:rsidRPr="00A74850">
        <w:rPr>
          <w:rFonts w:ascii="Times New Roman" w:hAnsi="Times New Roman" w:cs="Times New Roman"/>
          <w:sz w:val="18"/>
          <w:szCs w:val="18"/>
        </w:rPr>
        <w:t>:</w:t>
      </w:r>
    </w:p>
    <w:p w:rsidR="00FA79D5" w:rsidRPr="00A74850" w:rsidRDefault="00CD6594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6.2</w:t>
      </w:r>
      <w:r w:rsidR="00FA79D5" w:rsidRPr="00A74850">
        <w:rPr>
          <w:rFonts w:ascii="Times New Roman" w:hAnsi="Times New Roman" w:cs="Times New Roman"/>
          <w:sz w:val="18"/>
          <w:szCs w:val="18"/>
        </w:rPr>
        <w:t>.</w:t>
      </w:r>
      <w:r w:rsidRPr="00A74850">
        <w:rPr>
          <w:rFonts w:ascii="Times New Roman" w:hAnsi="Times New Roman" w:cs="Times New Roman"/>
          <w:sz w:val="18"/>
          <w:szCs w:val="18"/>
        </w:rPr>
        <w:t>1.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(нанимателя), подрядной организации, свидетелей (соседей) и других лиц. </w:t>
      </w:r>
    </w:p>
    <w:p w:rsidR="00FA79D5" w:rsidRPr="00A74850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6.</w:t>
      </w:r>
      <w:r w:rsidR="00CD6594" w:rsidRPr="00A74850">
        <w:rPr>
          <w:rFonts w:ascii="Times New Roman" w:hAnsi="Times New Roman" w:cs="Times New Roman"/>
          <w:sz w:val="18"/>
          <w:szCs w:val="18"/>
        </w:rPr>
        <w:t>2.2.</w:t>
      </w:r>
      <w:r w:rsidRPr="00A74850">
        <w:rPr>
          <w:rFonts w:ascii="Times New Roman" w:hAnsi="Times New Roman" w:cs="Times New Roman"/>
          <w:sz w:val="18"/>
          <w:szCs w:val="18"/>
        </w:rPr>
        <w:t xml:space="preserve"> Акт должен содержать: дату и время его составления; дату,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(нанимателя).</w:t>
      </w:r>
    </w:p>
    <w:p w:rsidR="00FA79D5" w:rsidRPr="00A74850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6.</w:t>
      </w:r>
      <w:r w:rsidR="00CD6594" w:rsidRPr="00A74850">
        <w:rPr>
          <w:rFonts w:ascii="Times New Roman" w:hAnsi="Times New Roman" w:cs="Times New Roman"/>
          <w:sz w:val="18"/>
          <w:szCs w:val="18"/>
        </w:rPr>
        <w:t>2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  <w:r w:rsidR="00CD6594" w:rsidRPr="00A74850">
        <w:rPr>
          <w:rFonts w:ascii="Times New Roman" w:hAnsi="Times New Roman" w:cs="Times New Roman"/>
          <w:sz w:val="18"/>
          <w:szCs w:val="18"/>
        </w:rPr>
        <w:t>3.</w:t>
      </w:r>
      <w:r w:rsidRPr="00A74850">
        <w:rPr>
          <w:rFonts w:ascii="Times New Roman" w:hAnsi="Times New Roman" w:cs="Times New Roman"/>
          <w:sz w:val="18"/>
          <w:szCs w:val="18"/>
        </w:rPr>
        <w:t xml:space="preserve"> Акт составляется в присутствии Собственника (нанимателя), права которого нарушены. При отсутствии Собственника (нанимателя)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 под расписку.</w:t>
      </w:r>
    </w:p>
    <w:p w:rsidR="00F91046" w:rsidRPr="00A74850" w:rsidRDefault="00DF7777" w:rsidP="00F91046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6.3. </w:t>
      </w:r>
      <w:r w:rsidR="0041665C" w:rsidRPr="0002170B">
        <w:rPr>
          <w:rFonts w:ascii="Times New Roman" w:hAnsi="Times New Roman" w:cs="Times New Roman"/>
          <w:sz w:val="19"/>
          <w:szCs w:val="19"/>
        </w:rPr>
        <w:t>Выполнение работ (услуг) / исполнение договора управления/ Управляющей организацией оформляется актом о приемке выполненных работ (оказанных услуг) (Приложение № 10), в последний день месяца, в случае если последний день приходится на выходной или праздничный день, то акт подписывается в последний рабочий день месяца</w:t>
      </w:r>
      <w:r w:rsidR="0041665C">
        <w:rPr>
          <w:rFonts w:ascii="Times New Roman" w:hAnsi="Times New Roman" w:cs="Times New Roman"/>
          <w:sz w:val="19"/>
          <w:szCs w:val="19"/>
        </w:rPr>
        <w:t xml:space="preserve"> в</w:t>
      </w:r>
      <w:r w:rsidR="00681E33"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="0046523C">
        <w:rPr>
          <w:rFonts w:ascii="Times New Roman" w:hAnsi="Times New Roman" w:cs="Times New Roman"/>
          <w:sz w:val="18"/>
          <w:szCs w:val="18"/>
        </w:rPr>
        <w:t>8</w:t>
      </w:r>
      <w:r w:rsidR="00B94863" w:rsidRPr="00A74850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46523C">
        <w:rPr>
          <w:rFonts w:ascii="Times New Roman" w:hAnsi="Times New Roman" w:cs="Times New Roman"/>
          <w:sz w:val="18"/>
          <w:szCs w:val="18"/>
        </w:rPr>
        <w:t>3</w:t>
      </w:r>
      <w:r w:rsidR="00B94863" w:rsidRPr="00A74850">
        <w:rPr>
          <w:rFonts w:ascii="Times New Roman" w:hAnsi="Times New Roman" w:cs="Times New Roman"/>
          <w:sz w:val="18"/>
          <w:szCs w:val="18"/>
        </w:rPr>
        <w:t xml:space="preserve">0 минут у </w:t>
      </w:r>
      <w:r w:rsidR="003218C8" w:rsidRPr="00A74850">
        <w:rPr>
          <w:rFonts w:ascii="Times New Roman" w:hAnsi="Times New Roman" w:cs="Times New Roman"/>
          <w:sz w:val="18"/>
          <w:szCs w:val="18"/>
        </w:rPr>
        <w:t>1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 (</w:t>
      </w:r>
      <w:r w:rsidR="003218C8" w:rsidRPr="00A74850">
        <w:rPr>
          <w:rFonts w:ascii="Times New Roman" w:hAnsi="Times New Roman" w:cs="Times New Roman"/>
          <w:sz w:val="18"/>
          <w:szCs w:val="18"/>
        </w:rPr>
        <w:t>п</w:t>
      </w:r>
      <w:r w:rsidR="00771622" w:rsidRPr="00A74850">
        <w:rPr>
          <w:rFonts w:ascii="Times New Roman" w:hAnsi="Times New Roman" w:cs="Times New Roman"/>
          <w:sz w:val="18"/>
          <w:szCs w:val="18"/>
        </w:rPr>
        <w:t>е</w:t>
      </w:r>
      <w:r w:rsidR="003218C8" w:rsidRPr="00A74850">
        <w:rPr>
          <w:rFonts w:ascii="Times New Roman" w:hAnsi="Times New Roman" w:cs="Times New Roman"/>
          <w:sz w:val="18"/>
          <w:szCs w:val="18"/>
        </w:rPr>
        <w:t>рв</w:t>
      </w:r>
      <w:r w:rsidR="00B94863" w:rsidRPr="00A74850">
        <w:rPr>
          <w:rFonts w:ascii="Times New Roman" w:hAnsi="Times New Roman" w:cs="Times New Roman"/>
          <w:sz w:val="18"/>
          <w:szCs w:val="18"/>
        </w:rPr>
        <w:t>ого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) подъезда многоквартирного дома по адресу: Тюменская область, Тюменский район, п. Боровский, </w:t>
      </w:r>
      <w:r w:rsidR="00F91046" w:rsidRPr="00A74850">
        <w:rPr>
          <w:rFonts w:ascii="Times New Roman" w:hAnsi="Times New Roman" w:cs="Times New Roman"/>
          <w:i/>
          <w:sz w:val="18"/>
          <w:szCs w:val="18"/>
        </w:rPr>
        <w:t xml:space="preserve">ул. </w:t>
      </w:r>
      <w:r w:rsidR="00036D50" w:rsidRPr="00036D50">
        <w:rPr>
          <w:rFonts w:ascii="Times New Roman" w:hAnsi="Times New Roman" w:cs="Times New Roman"/>
          <w:i/>
          <w:sz w:val="18"/>
          <w:szCs w:val="18"/>
        </w:rPr>
        <w:t>_______</w:t>
      </w:r>
      <w:r w:rsidR="00F91046" w:rsidRPr="00A74850">
        <w:rPr>
          <w:rFonts w:ascii="Times New Roman" w:hAnsi="Times New Roman" w:cs="Times New Roman"/>
          <w:i/>
          <w:sz w:val="18"/>
          <w:szCs w:val="18"/>
        </w:rPr>
        <w:t xml:space="preserve">, д. </w:t>
      </w:r>
      <w:r w:rsidR="00036D50" w:rsidRPr="00036D50">
        <w:rPr>
          <w:rFonts w:ascii="Times New Roman" w:hAnsi="Times New Roman" w:cs="Times New Roman"/>
          <w:i/>
          <w:sz w:val="18"/>
          <w:szCs w:val="18"/>
        </w:rPr>
        <w:t>___</w:t>
      </w:r>
      <w:r w:rsidRPr="00A74850">
        <w:rPr>
          <w:rFonts w:ascii="Times New Roman" w:hAnsi="Times New Roman" w:cs="Times New Roman"/>
          <w:i/>
          <w:sz w:val="18"/>
          <w:szCs w:val="18"/>
        </w:rPr>
        <w:t>.</w:t>
      </w:r>
      <w:r w:rsidRPr="00A74850">
        <w:rPr>
          <w:rFonts w:ascii="Times New Roman" w:hAnsi="Times New Roman" w:cs="Times New Roman"/>
          <w:sz w:val="18"/>
          <w:szCs w:val="18"/>
        </w:rPr>
        <w:t xml:space="preserve"> Со стороны собственников акт о приемке выполненных работ (оказанных услуг) уполномочен(а) подписывать </w:t>
      </w:r>
      <w:r w:rsidR="003218C8" w:rsidRPr="00A74850">
        <w:rPr>
          <w:rFonts w:ascii="Times New Roman" w:hAnsi="Times New Roman" w:cs="Times New Roman"/>
          <w:i/>
          <w:sz w:val="18"/>
          <w:szCs w:val="18"/>
        </w:rPr>
        <w:t xml:space="preserve">Собственник квартиры № </w:t>
      </w:r>
      <w:r w:rsidR="00036D50" w:rsidRPr="00036D50">
        <w:rPr>
          <w:rFonts w:ascii="Times New Roman" w:hAnsi="Times New Roman" w:cs="Times New Roman"/>
          <w:i/>
          <w:sz w:val="18"/>
          <w:szCs w:val="18"/>
        </w:rPr>
        <w:t>___</w:t>
      </w:r>
      <w:r w:rsidRPr="00A74850">
        <w:rPr>
          <w:rFonts w:ascii="Times New Roman" w:hAnsi="Times New Roman" w:cs="Times New Roman"/>
          <w:i/>
          <w:sz w:val="18"/>
          <w:szCs w:val="18"/>
        </w:rPr>
        <w:t xml:space="preserve"> –  </w:t>
      </w:r>
      <w:r w:rsidR="00036D50" w:rsidRPr="00036D50">
        <w:rPr>
          <w:rFonts w:ascii="Times New Roman" w:hAnsi="Times New Roman" w:cs="Times New Roman"/>
          <w:i/>
          <w:sz w:val="18"/>
          <w:szCs w:val="18"/>
        </w:rPr>
        <w:t>______________________________________________</w:t>
      </w:r>
      <w:r w:rsidRPr="00A74850">
        <w:rPr>
          <w:rFonts w:ascii="Times New Roman" w:hAnsi="Times New Roman" w:cs="Times New Roman"/>
          <w:sz w:val="18"/>
          <w:szCs w:val="18"/>
        </w:rPr>
        <w:t xml:space="preserve">. В случае </w:t>
      </w:r>
      <w:r w:rsidR="005B4A63" w:rsidRPr="00A74850">
        <w:rPr>
          <w:rFonts w:ascii="Times New Roman" w:hAnsi="Times New Roman" w:cs="Times New Roman"/>
          <w:sz w:val="18"/>
          <w:szCs w:val="18"/>
        </w:rPr>
        <w:t xml:space="preserve">не явки 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в указанное время </w:t>
      </w:r>
      <w:r w:rsidR="005B4A63" w:rsidRPr="00A74850">
        <w:rPr>
          <w:rFonts w:ascii="Times New Roman" w:hAnsi="Times New Roman" w:cs="Times New Roman"/>
          <w:sz w:val="18"/>
          <w:szCs w:val="18"/>
        </w:rPr>
        <w:t xml:space="preserve">или </w:t>
      </w:r>
      <w:r w:rsidRPr="00A74850">
        <w:rPr>
          <w:rFonts w:ascii="Times New Roman" w:hAnsi="Times New Roman" w:cs="Times New Roman"/>
          <w:sz w:val="18"/>
          <w:szCs w:val="18"/>
        </w:rPr>
        <w:t xml:space="preserve">отказа </w:t>
      </w:r>
      <w:r w:rsidR="00F706C6" w:rsidRPr="00A74850">
        <w:rPr>
          <w:rFonts w:ascii="Times New Roman" w:hAnsi="Times New Roman" w:cs="Times New Roman"/>
          <w:sz w:val="18"/>
          <w:szCs w:val="18"/>
        </w:rPr>
        <w:t xml:space="preserve">уполномоченным </w:t>
      </w:r>
      <w:r w:rsidRPr="00A74850">
        <w:rPr>
          <w:rFonts w:ascii="Times New Roman" w:hAnsi="Times New Roman" w:cs="Times New Roman"/>
          <w:sz w:val="18"/>
          <w:szCs w:val="18"/>
        </w:rPr>
        <w:t>Собственником от подписания указанного акта, составляется акт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 о неявке собственника или об отказе от подписания</w:t>
      </w:r>
      <w:r w:rsidR="005B4A63" w:rsidRPr="00A74850">
        <w:rPr>
          <w:rFonts w:ascii="Times New Roman" w:hAnsi="Times New Roman" w:cs="Times New Roman"/>
          <w:sz w:val="18"/>
          <w:szCs w:val="18"/>
        </w:rPr>
        <w:t xml:space="preserve">, 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данный факт фиксируется в </w:t>
      </w:r>
      <w:r w:rsidR="00F91046" w:rsidRPr="00A74850">
        <w:rPr>
          <w:rFonts w:ascii="Times New Roman" w:hAnsi="Times New Roman" w:cs="Times New Roman"/>
          <w:i/>
          <w:sz w:val="18"/>
          <w:szCs w:val="18"/>
        </w:rPr>
        <w:t xml:space="preserve">присутствии </w:t>
      </w:r>
      <w:r w:rsidR="003218C8" w:rsidRPr="00A74850">
        <w:rPr>
          <w:rFonts w:ascii="Times New Roman" w:hAnsi="Times New Roman" w:cs="Times New Roman"/>
          <w:i/>
          <w:sz w:val="18"/>
          <w:szCs w:val="18"/>
        </w:rPr>
        <w:t>начальник</w:t>
      </w:r>
      <w:r w:rsidR="00771622" w:rsidRPr="00A74850">
        <w:rPr>
          <w:rFonts w:ascii="Times New Roman" w:hAnsi="Times New Roman" w:cs="Times New Roman"/>
          <w:i/>
          <w:sz w:val="18"/>
          <w:szCs w:val="18"/>
        </w:rPr>
        <w:t>а</w:t>
      </w:r>
      <w:r w:rsidR="0003362C" w:rsidRPr="00A74850">
        <w:rPr>
          <w:rFonts w:ascii="Times New Roman" w:hAnsi="Times New Roman" w:cs="Times New Roman"/>
          <w:i/>
          <w:sz w:val="18"/>
          <w:szCs w:val="18"/>
        </w:rPr>
        <w:t xml:space="preserve"> производственного участка</w:t>
      </w:r>
      <w:r w:rsidR="00F91046" w:rsidRPr="00A74850">
        <w:rPr>
          <w:rFonts w:ascii="Times New Roman" w:hAnsi="Times New Roman" w:cs="Times New Roman"/>
          <w:i/>
          <w:sz w:val="18"/>
          <w:szCs w:val="18"/>
        </w:rPr>
        <w:t xml:space="preserve"> Управляющей организации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 и любого из собственников многоквартирного дома, в данном случае работы (</w:t>
      </w:r>
      <w:r w:rsidR="005B4A63" w:rsidRPr="00A74850">
        <w:rPr>
          <w:rFonts w:ascii="Times New Roman" w:hAnsi="Times New Roman" w:cs="Times New Roman"/>
          <w:sz w:val="18"/>
          <w:szCs w:val="18"/>
        </w:rPr>
        <w:t>услуги</w:t>
      </w:r>
      <w:r w:rsidR="00F91046" w:rsidRPr="00A74850">
        <w:rPr>
          <w:rFonts w:ascii="Times New Roman" w:hAnsi="Times New Roman" w:cs="Times New Roman"/>
          <w:sz w:val="18"/>
          <w:szCs w:val="18"/>
        </w:rPr>
        <w:t>)</w:t>
      </w:r>
      <w:r w:rsidR="005B4A63" w:rsidRPr="00A74850">
        <w:rPr>
          <w:rFonts w:ascii="Times New Roman" w:hAnsi="Times New Roman" w:cs="Times New Roman"/>
          <w:sz w:val="18"/>
          <w:szCs w:val="18"/>
        </w:rPr>
        <w:t xml:space="preserve"> считаются </w:t>
      </w:r>
      <w:r w:rsidR="00CC1BDF" w:rsidRPr="00A74850">
        <w:rPr>
          <w:rFonts w:ascii="Times New Roman" w:hAnsi="Times New Roman" w:cs="Times New Roman"/>
          <w:sz w:val="18"/>
          <w:szCs w:val="18"/>
        </w:rPr>
        <w:t>принятыми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 Собственниками многоквартирн</w:t>
      </w:r>
      <w:r w:rsidR="003074AF" w:rsidRPr="00A74850">
        <w:rPr>
          <w:rFonts w:ascii="Times New Roman" w:hAnsi="Times New Roman" w:cs="Times New Roman"/>
          <w:sz w:val="18"/>
          <w:szCs w:val="18"/>
        </w:rPr>
        <w:t>ого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 домом полностью и в срок</w:t>
      </w:r>
      <w:r w:rsidR="003074AF" w:rsidRPr="00A74850">
        <w:rPr>
          <w:rFonts w:ascii="Times New Roman" w:hAnsi="Times New Roman" w:cs="Times New Roman"/>
          <w:sz w:val="18"/>
          <w:szCs w:val="18"/>
        </w:rPr>
        <w:t>,</w:t>
      </w:r>
      <w:r w:rsidR="00F91046" w:rsidRPr="00A74850">
        <w:rPr>
          <w:rFonts w:ascii="Times New Roman" w:hAnsi="Times New Roman" w:cs="Times New Roman"/>
          <w:sz w:val="18"/>
          <w:szCs w:val="18"/>
        </w:rPr>
        <w:t xml:space="preserve"> претензий по объему, качеству и срокам оказания услуг </w:t>
      </w:r>
      <w:r w:rsidR="003074AF" w:rsidRPr="00A74850">
        <w:rPr>
          <w:rFonts w:ascii="Times New Roman" w:hAnsi="Times New Roman" w:cs="Times New Roman"/>
          <w:sz w:val="18"/>
          <w:szCs w:val="18"/>
        </w:rPr>
        <w:t>не имею</w:t>
      </w:r>
      <w:r w:rsidR="00F91046" w:rsidRPr="00A74850">
        <w:rPr>
          <w:rFonts w:ascii="Times New Roman" w:hAnsi="Times New Roman" w:cs="Times New Roman"/>
          <w:sz w:val="18"/>
          <w:szCs w:val="18"/>
        </w:rPr>
        <w:t>т.</w:t>
      </w:r>
    </w:p>
    <w:p w:rsidR="00433E2A" w:rsidRPr="00A74850" w:rsidRDefault="00433E2A" w:rsidP="00F91046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6.4. Информация о состоянии переданного в управление общего имущества многоквартирного дома оформляется актом осмотра (Приложение </w:t>
      </w:r>
      <w:r w:rsidR="00036C15" w:rsidRPr="00A74850">
        <w:rPr>
          <w:rFonts w:ascii="Times New Roman" w:hAnsi="Times New Roman" w:cs="Times New Roman"/>
          <w:sz w:val="18"/>
          <w:szCs w:val="18"/>
        </w:rPr>
        <w:t>8</w:t>
      </w:r>
      <w:r w:rsidRPr="00A74850">
        <w:rPr>
          <w:rFonts w:ascii="Times New Roman" w:hAnsi="Times New Roman" w:cs="Times New Roman"/>
          <w:sz w:val="18"/>
          <w:szCs w:val="18"/>
        </w:rPr>
        <w:t xml:space="preserve">), собственники считаются извещенными о состоянии многоквартирного дома с момента размещения Договора в сети Интернет. В случае изменения информации о состоянии общего имущества многоквартирного </w:t>
      </w:r>
      <w:r w:rsidR="00196D1E" w:rsidRPr="00A74850">
        <w:rPr>
          <w:rFonts w:ascii="Times New Roman" w:hAnsi="Times New Roman" w:cs="Times New Roman"/>
          <w:sz w:val="18"/>
          <w:szCs w:val="18"/>
        </w:rPr>
        <w:t>д</w:t>
      </w:r>
      <w:r w:rsidRPr="00A74850">
        <w:rPr>
          <w:rFonts w:ascii="Times New Roman" w:hAnsi="Times New Roman" w:cs="Times New Roman"/>
          <w:sz w:val="18"/>
          <w:szCs w:val="18"/>
        </w:rPr>
        <w:t>ома оформляется соответствующий Акт.</w:t>
      </w:r>
    </w:p>
    <w:p w:rsidR="00510F8E" w:rsidRPr="00A74850" w:rsidRDefault="00510F8E" w:rsidP="00F9104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7. Срок действия и расторжение Договора.</w:t>
      </w:r>
    </w:p>
    <w:p w:rsidR="004E0948" w:rsidRPr="00A74850" w:rsidRDefault="004E0948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7.1. Настоящий Договор вступил в </w:t>
      </w:r>
      <w:r w:rsidRPr="00A74850">
        <w:rPr>
          <w:rFonts w:ascii="Times New Roman" w:hAnsi="Times New Roman" w:cs="Times New Roman"/>
          <w:sz w:val="18"/>
          <w:szCs w:val="18"/>
          <w:u w:val="single"/>
        </w:rPr>
        <w:t xml:space="preserve">силу с </w:t>
      </w:r>
      <w:r w:rsidR="00036D50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36D50" w:rsidRPr="00036D50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036D50">
        <w:rPr>
          <w:rFonts w:ascii="Times New Roman" w:hAnsi="Times New Roman" w:cs="Times New Roman"/>
          <w:sz w:val="18"/>
          <w:szCs w:val="18"/>
          <w:u w:val="single"/>
        </w:rPr>
        <w:t>»</w:t>
      </w:r>
      <w:r w:rsidR="00715881" w:rsidRPr="00A7485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36D50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Pr="00A74850">
        <w:rPr>
          <w:rFonts w:ascii="Times New Roman" w:hAnsi="Times New Roman" w:cs="Times New Roman"/>
          <w:sz w:val="18"/>
          <w:szCs w:val="18"/>
          <w:u w:val="single"/>
        </w:rPr>
        <w:t xml:space="preserve"> 20</w:t>
      </w:r>
      <w:r w:rsidR="00D568AE" w:rsidRPr="00A74850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036D50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Pr="00A74850">
        <w:rPr>
          <w:rFonts w:ascii="Times New Roman" w:hAnsi="Times New Roman" w:cs="Times New Roman"/>
          <w:sz w:val="18"/>
          <w:szCs w:val="18"/>
          <w:u w:val="single"/>
        </w:rPr>
        <w:t xml:space="preserve"> года</w:t>
      </w:r>
      <w:r w:rsidR="00642C7E" w:rsidRPr="00A74850">
        <w:rPr>
          <w:rFonts w:ascii="Times New Roman" w:hAnsi="Times New Roman" w:cs="Times New Roman"/>
          <w:sz w:val="18"/>
          <w:szCs w:val="18"/>
        </w:rPr>
        <w:t xml:space="preserve"> и действует в течение</w:t>
      </w:r>
      <w:r w:rsidR="003D5899" w:rsidRPr="00A74850">
        <w:rPr>
          <w:rFonts w:ascii="Times New Roman" w:hAnsi="Times New Roman" w:cs="Times New Roman"/>
          <w:sz w:val="18"/>
          <w:szCs w:val="18"/>
        </w:rPr>
        <w:t xml:space="preserve"> 5 (п</w:t>
      </w:r>
      <w:r w:rsidRPr="00A74850">
        <w:rPr>
          <w:rFonts w:ascii="Times New Roman" w:hAnsi="Times New Roman" w:cs="Times New Roman"/>
          <w:sz w:val="18"/>
          <w:szCs w:val="18"/>
        </w:rPr>
        <w:t>яти) лет.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7.2. Настоящий Договор считается продленным на тех же условиях и на тот же срок, если за 1 (один) месяц до окончания срока его действия ни одна из Сторон не заявит о его расторжении.</w:t>
      </w:r>
      <w:r w:rsidR="005F470A" w:rsidRPr="00A74850">
        <w:rPr>
          <w:rFonts w:ascii="Times New Roman" w:hAnsi="Times New Roman" w:cs="Times New Roman"/>
          <w:sz w:val="18"/>
          <w:szCs w:val="18"/>
        </w:rPr>
        <w:t xml:space="preserve"> Стороны не ограничивают количество таких пролонгаций.</w:t>
      </w:r>
    </w:p>
    <w:p w:rsidR="00FA79D5" w:rsidRPr="00A74850" w:rsidRDefault="00FA79D5" w:rsidP="006D10F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7.3. Настоящий Договор составлен в двух экземплярах</w:t>
      </w:r>
      <w:r w:rsidR="00390D16" w:rsidRPr="00A74850">
        <w:rPr>
          <w:rFonts w:ascii="Times New Roman" w:hAnsi="Times New Roman" w:cs="Times New Roman"/>
          <w:sz w:val="18"/>
          <w:szCs w:val="18"/>
        </w:rPr>
        <w:t>, один экземпляр</w:t>
      </w:r>
      <w:r w:rsidR="00871163" w:rsidRPr="00A74850">
        <w:rPr>
          <w:rFonts w:ascii="Times New Roman" w:hAnsi="Times New Roman" w:cs="Times New Roman"/>
          <w:sz w:val="18"/>
          <w:szCs w:val="18"/>
        </w:rPr>
        <w:t xml:space="preserve"> хранится в</w:t>
      </w:r>
      <w:r w:rsidR="00390D16" w:rsidRPr="00A74850">
        <w:rPr>
          <w:rFonts w:ascii="Times New Roman" w:hAnsi="Times New Roman" w:cs="Times New Roman"/>
          <w:sz w:val="18"/>
          <w:szCs w:val="18"/>
        </w:rPr>
        <w:t xml:space="preserve"> Управляющей организации, второй экземпляр</w:t>
      </w:r>
      <w:r w:rsidR="00871163" w:rsidRPr="00A74850">
        <w:rPr>
          <w:rFonts w:ascii="Times New Roman" w:hAnsi="Times New Roman" w:cs="Times New Roman"/>
          <w:sz w:val="18"/>
          <w:szCs w:val="18"/>
        </w:rPr>
        <w:t xml:space="preserve"> передается</w:t>
      </w:r>
      <w:r w:rsidR="005C4F3A" w:rsidRPr="00A74850">
        <w:rPr>
          <w:rFonts w:ascii="Times New Roman" w:hAnsi="Times New Roman" w:cs="Times New Roman"/>
          <w:sz w:val="18"/>
          <w:szCs w:val="18"/>
        </w:rPr>
        <w:t xml:space="preserve"> представителю от собственников, </w:t>
      </w:r>
      <w:r w:rsidR="00390D16" w:rsidRPr="00A74850">
        <w:rPr>
          <w:rFonts w:ascii="Times New Roman" w:hAnsi="Times New Roman" w:cs="Times New Roman"/>
          <w:i/>
          <w:sz w:val="18"/>
          <w:szCs w:val="18"/>
        </w:rPr>
        <w:t xml:space="preserve">собственнику квартиры № </w:t>
      </w:r>
      <w:r w:rsidR="00036D50">
        <w:rPr>
          <w:rFonts w:ascii="Times New Roman" w:hAnsi="Times New Roman" w:cs="Times New Roman"/>
          <w:i/>
          <w:sz w:val="18"/>
          <w:szCs w:val="18"/>
        </w:rPr>
        <w:t>___</w:t>
      </w:r>
      <w:r w:rsidR="00390D16" w:rsidRPr="00A748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4F3A" w:rsidRPr="00A74850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="00036D50">
        <w:rPr>
          <w:rFonts w:ascii="Times New Roman" w:hAnsi="Times New Roman" w:cs="Times New Roman"/>
          <w:i/>
          <w:sz w:val="18"/>
          <w:szCs w:val="18"/>
        </w:rPr>
        <w:t>__________________________________</w:t>
      </w:r>
      <w:r w:rsidR="00771622" w:rsidRPr="00A74850">
        <w:rPr>
          <w:rFonts w:ascii="Times New Roman" w:hAnsi="Times New Roman" w:cs="Times New Roman"/>
          <w:sz w:val="18"/>
          <w:szCs w:val="18"/>
        </w:rPr>
        <w:t>.</w:t>
      </w:r>
      <w:r w:rsidRPr="00A74850">
        <w:rPr>
          <w:rFonts w:ascii="Times New Roman" w:hAnsi="Times New Roman" w:cs="Times New Roman"/>
          <w:sz w:val="18"/>
          <w:szCs w:val="18"/>
        </w:rPr>
        <w:t xml:space="preserve"> Оба экземпляра идентичны и имеют одинаковую юридическую силу.</w:t>
      </w:r>
      <w:r w:rsidR="00871163" w:rsidRPr="00A74850">
        <w:rPr>
          <w:rFonts w:ascii="Times New Roman" w:hAnsi="Times New Roman" w:cs="Times New Roman"/>
          <w:sz w:val="18"/>
          <w:szCs w:val="18"/>
        </w:rPr>
        <w:t xml:space="preserve"> Договор считается заключенным всеми собственниками многоквартирного дома, на основании Решения общего собрания собственников помещений в многоквартирном доме</w:t>
      </w:r>
      <w:r w:rsidR="00715881" w:rsidRPr="00A74850">
        <w:rPr>
          <w:rFonts w:ascii="Times New Roman" w:hAnsi="Times New Roman" w:cs="Times New Roman"/>
          <w:sz w:val="18"/>
          <w:szCs w:val="18"/>
        </w:rPr>
        <w:t xml:space="preserve">, </w:t>
      </w:r>
      <w:r w:rsidR="00715881" w:rsidRPr="00A74850">
        <w:rPr>
          <w:rFonts w:ascii="Times New Roman" w:hAnsi="Times New Roman" w:cs="Times New Roman"/>
          <w:i/>
          <w:sz w:val="18"/>
          <w:szCs w:val="18"/>
        </w:rPr>
        <w:t xml:space="preserve">(Протокол </w:t>
      </w:r>
      <w:r w:rsidR="0046523C">
        <w:rPr>
          <w:rFonts w:ascii="Times New Roman" w:hAnsi="Times New Roman" w:cs="Times New Roman"/>
          <w:i/>
          <w:sz w:val="18"/>
          <w:szCs w:val="18"/>
        </w:rPr>
        <w:t xml:space="preserve">общего собрания собственников </w:t>
      </w:r>
      <w:r w:rsidR="00715881" w:rsidRPr="00A74850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036D50">
        <w:rPr>
          <w:rFonts w:ascii="Times New Roman" w:hAnsi="Times New Roman" w:cs="Times New Roman"/>
          <w:i/>
          <w:sz w:val="18"/>
          <w:szCs w:val="18"/>
        </w:rPr>
        <w:t>«____»</w:t>
      </w:r>
      <w:r w:rsidR="00771622" w:rsidRPr="00A748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6D50">
        <w:rPr>
          <w:rFonts w:ascii="Times New Roman" w:hAnsi="Times New Roman" w:cs="Times New Roman"/>
          <w:i/>
          <w:sz w:val="18"/>
          <w:szCs w:val="18"/>
        </w:rPr>
        <w:t>___________</w:t>
      </w:r>
      <w:r w:rsidR="00715881" w:rsidRPr="00A748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71163" w:rsidRPr="00A74850">
        <w:rPr>
          <w:rFonts w:ascii="Times New Roman" w:hAnsi="Times New Roman" w:cs="Times New Roman"/>
          <w:i/>
          <w:sz w:val="18"/>
          <w:szCs w:val="18"/>
        </w:rPr>
        <w:t>201</w:t>
      </w:r>
      <w:r w:rsidR="00036D50">
        <w:rPr>
          <w:rFonts w:ascii="Times New Roman" w:hAnsi="Times New Roman" w:cs="Times New Roman"/>
          <w:i/>
          <w:sz w:val="18"/>
          <w:szCs w:val="18"/>
        </w:rPr>
        <w:t>__</w:t>
      </w:r>
      <w:r w:rsidR="00871163" w:rsidRPr="00A74850">
        <w:rPr>
          <w:rFonts w:ascii="Times New Roman" w:hAnsi="Times New Roman" w:cs="Times New Roman"/>
          <w:i/>
          <w:sz w:val="18"/>
          <w:szCs w:val="18"/>
        </w:rPr>
        <w:t xml:space="preserve">г. </w:t>
      </w:r>
      <w:r w:rsidR="00771622" w:rsidRPr="00A74850">
        <w:rPr>
          <w:rFonts w:ascii="Times New Roman" w:hAnsi="Times New Roman" w:cs="Times New Roman"/>
          <w:i/>
          <w:sz w:val="18"/>
          <w:szCs w:val="18"/>
        </w:rPr>
        <w:t xml:space="preserve">№ </w:t>
      </w:r>
      <w:r w:rsidR="006D10FA" w:rsidRPr="00A74850">
        <w:rPr>
          <w:rFonts w:ascii="Times New Roman" w:hAnsi="Times New Roman" w:cs="Times New Roman"/>
          <w:i/>
          <w:sz w:val="18"/>
          <w:szCs w:val="18"/>
        </w:rPr>
        <w:t>____</w:t>
      </w:r>
      <w:r w:rsidR="00871163" w:rsidRPr="00A74850">
        <w:rPr>
          <w:rFonts w:ascii="Times New Roman" w:hAnsi="Times New Roman" w:cs="Times New Roman"/>
          <w:i/>
          <w:sz w:val="18"/>
          <w:szCs w:val="18"/>
        </w:rPr>
        <w:t>)</w:t>
      </w:r>
      <w:r w:rsidR="00B94863" w:rsidRPr="00A74850">
        <w:rPr>
          <w:rFonts w:ascii="Times New Roman" w:hAnsi="Times New Roman" w:cs="Times New Roman"/>
          <w:sz w:val="18"/>
          <w:szCs w:val="18"/>
        </w:rPr>
        <w:t xml:space="preserve">, с момента подписания </w:t>
      </w:r>
      <w:r w:rsidR="006D10FA" w:rsidRPr="00A74850">
        <w:rPr>
          <w:rFonts w:ascii="Times New Roman" w:hAnsi="Times New Roman" w:cs="Times New Roman"/>
          <w:sz w:val="18"/>
          <w:szCs w:val="18"/>
        </w:rPr>
        <w:t>Лицом, уполномоченным Собственниками на подписание настоящего договора</w:t>
      </w:r>
      <w:r w:rsidR="00B94863"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7.4. Настоящий договор может быть расторгнут:</w:t>
      </w:r>
    </w:p>
    <w:p w:rsidR="00FA79D5" w:rsidRPr="00A74850" w:rsidRDefault="00FA79D5" w:rsidP="00FA79D5">
      <w:pPr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7.4.1. В одностороннем порядке: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а) по инициативе Собственника в случае</w:t>
      </w:r>
      <w:r w:rsidRPr="00A74850">
        <w:rPr>
          <w:rFonts w:ascii="Times New Roman" w:hAnsi="Times New Roman" w:cs="Times New Roman"/>
          <w:sz w:val="18"/>
          <w:szCs w:val="18"/>
        </w:rPr>
        <w:t>: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 </w:t>
      </w:r>
    </w:p>
    <w:p w:rsidR="00FA79D5" w:rsidRPr="00A74850" w:rsidRDefault="00FA79D5" w:rsidP="00FA79D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решения, с оплатой уже оказанных услуг;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б) по инициативе Управляющей организации</w:t>
      </w:r>
      <w:r w:rsidRPr="00A74850">
        <w:rPr>
          <w:rFonts w:ascii="Times New Roman" w:hAnsi="Times New Roman" w:cs="Times New Roman"/>
          <w:sz w:val="18"/>
          <w:szCs w:val="18"/>
        </w:rPr>
        <w:t>, о чём Собственник должен быть предупреждён не позже, чем за месяц до расторжения настоящего Договора в случае если: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собственники помещений в многоквартирном доме на своём общем собрании приняли иные условия Договора, которые оказались неприемлемыми для Управляющей организации;</w:t>
      </w:r>
    </w:p>
    <w:p w:rsidR="00FA79D5" w:rsidRPr="00A74850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собственники помещений не исполняют своих обязательств в части оплаты (задолженность по МКД превышает два расчетных периода) либо своими действиями существенно затрудняют условия деятельности Управляющей организации.</w:t>
      </w:r>
    </w:p>
    <w:p w:rsidR="00FA79D5" w:rsidRPr="00A74850" w:rsidRDefault="00FA79D5" w:rsidP="00FA79D5">
      <w:pPr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7.4.2. По соглашению сторон.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7.4.3. В судебном порядке по основаниям, предусмотренным действующим законодательством РФ.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7.4.4. В случае смерти собственника - со дня смерти</w:t>
      </w:r>
      <w:r w:rsidR="00B6014C" w:rsidRPr="00A74850">
        <w:rPr>
          <w:rFonts w:ascii="Times New Roman" w:hAnsi="Times New Roman" w:cs="Times New Roman"/>
          <w:sz w:val="18"/>
          <w:szCs w:val="18"/>
        </w:rPr>
        <w:t>, при отсутствии законного правопреемника, либо зарегистрированных лиц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7.4.5. В случае ликвидации Управляющей организации.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7.4.6.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FA79D5" w:rsidRPr="00A74850" w:rsidRDefault="00FA79D5" w:rsidP="00FA79D5">
      <w:pPr>
        <w:pStyle w:val="ab"/>
        <w:spacing w:line="12" w:lineRule="atLeast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7.5.</w:t>
      </w:r>
      <w:r w:rsidRPr="00A748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A74850">
        <w:rPr>
          <w:rFonts w:ascii="Times New Roman" w:hAnsi="Times New Roman" w:cs="Times New Roman"/>
          <w:sz w:val="18"/>
          <w:szCs w:val="18"/>
        </w:rPr>
        <w:t>Настоящий Договор в случае его расторжения в одностороннем порядке по инициативе любой из сторон считается расторгнутым через месяц с момента направления другой стороне письменного уведомления, за исключением случаев смерти Собственника - физического лица или ликвидации Управляющей организации.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7.6. Изменение условий настоящего Договора осуществляется в порядке, предусмотренном</w:t>
      </w:r>
      <w:bookmarkStart w:id="1" w:name="sub_7"/>
      <w:r w:rsidRPr="00A74850">
        <w:rPr>
          <w:rFonts w:ascii="Times New Roman" w:hAnsi="Times New Roman" w:cs="Times New Roman"/>
          <w:sz w:val="18"/>
          <w:szCs w:val="18"/>
        </w:rPr>
        <w:t xml:space="preserve"> жилищным и гражданским законодательством РФ и условиями настоящего Договора.</w:t>
      </w:r>
    </w:p>
    <w:p w:rsidR="00FA79D5" w:rsidRPr="00A74850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7.7.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</w:t>
      </w:r>
      <w:r w:rsidR="00785680" w:rsidRPr="00A74850">
        <w:rPr>
          <w:rFonts w:ascii="Times New Roman" w:hAnsi="Times New Roman" w:cs="Times New Roman"/>
          <w:sz w:val="18"/>
          <w:szCs w:val="18"/>
        </w:rPr>
        <w:t>действует в части, не противоречащей новым правилам</w:t>
      </w:r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7.8. Расторжение Договора не является основанием для Собственника в прекращении обязательств по оплате произведенных Управляющей организации затрат (услуг и работ) во время действия настоящего Договора Управляющей организацией работ и услуг. </w:t>
      </w:r>
    </w:p>
    <w:p w:rsidR="00FA79D5" w:rsidRPr="00A74850" w:rsidRDefault="00FA79D5" w:rsidP="00FA79D5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В случае досрочного расторжения настоящего договора по инициативе Собственников, Собственники, обязаны  до расторжения договора возместить всю задолженность перед Управляющей организацией, а также покрыть  потерянные расходы, связанные</w:t>
      </w:r>
      <w:r w:rsidR="00036D50">
        <w:rPr>
          <w:rFonts w:ascii="Times New Roman" w:hAnsi="Times New Roman" w:cs="Times New Roman"/>
          <w:sz w:val="18"/>
          <w:szCs w:val="18"/>
        </w:rPr>
        <w:t xml:space="preserve">  с перераспределением  доли </w:t>
      </w:r>
      <w:proofErr w:type="spellStart"/>
      <w:r w:rsidR="00036D50">
        <w:rPr>
          <w:rFonts w:ascii="Times New Roman" w:hAnsi="Times New Roman" w:cs="Times New Roman"/>
          <w:sz w:val="18"/>
          <w:szCs w:val="18"/>
        </w:rPr>
        <w:t>общ</w:t>
      </w:r>
      <w:r w:rsidRPr="00A74850">
        <w:rPr>
          <w:rFonts w:ascii="Times New Roman" w:hAnsi="Times New Roman" w:cs="Times New Roman"/>
          <w:sz w:val="18"/>
          <w:szCs w:val="18"/>
        </w:rPr>
        <w:t>еэксплуатационных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 xml:space="preserve"> расходов на период  до конца действия договора управления, в том числе за счет средств  накопленных на лицевом счете дома, ком</w:t>
      </w:r>
      <w:r w:rsidRPr="00A74850">
        <w:rPr>
          <w:rFonts w:ascii="Times New Roman" w:hAnsi="Times New Roman" w:cs="Times New Roman"/>
          <w:sz w:val="18"/>
          <w:szCs w:val="18"/>
        </w:rPr>
        <w:softHyphen/>
        <w:t xml:space="preserve">пенсировать фактически произведенные Управляющей организацией затраты, а так же средства направленные Управляющей организацией на инвестирование в общее имущество многоквартирного дома. 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7.9.</w:t>
      </w:r>
      <w:r w:rsidRPr="00A74850">
        <w:rPr>
          <w:rFonts w:ascii="Times New Roman" w:hAnsi="Times New Roman" w:cs="Times New Roman"/>
          <w:color w:val="3366FF"/>
          <w:sz w:val="18"/>
          <w:szCs w:val="18"/>
        </w:rPr>
        <w:t xml:space="preserve"> </w:t>
      </w:r>
      <w:bookmarkEnd w:id="1"/>
      <w:r w:rsidRPr="00A74850">
        <w:rPr>
          <w:rFonts w:ascii="Times New Roman" w:hAnsi="Times New Roman" w:cs="Times New Roman"/>
          <w:sz w:val="18"/>
          <w:szCs w:val="18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организаций  и Собственниками.</w:t>
      </w:r>
    </w:p>
    <w:p w:rsidR="0041665C" w:rsidRDefault="0041665C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9C37F6" w:rsidRPr="00A74850" w:rsidRDefault="009C37F6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A74850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8. Прочие условия.</w:t>
      </w:r>
    </w:p>
    <w:p w:rsidR="004E0948" w:rsidRPr="00A74850" w:rsidRDefault="004E0948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8.1. Споры, возникающие при исполнении обязательств по настоящему Договору, разрешаются Сторонами путем переговоров.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8.2. В случае</w:t>
      </w:r>
      <w:r w:rsidR="00871163" w:rsidRPr="00A74850">
        <w:rPr>
          <w:rFonts w:ascii="Times New Roman" w:hAnsi="Times New Roman" w:cs="Times New Roman"/>
          <w:sz w:val="18"/>
          <w:szCs w:val="18"/>
        </w:rPr>
        <w:t>,</w:t>
      </w: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="00871163" w:rsidRPr="00A74850">
        <w:rPr>
          <w:rFonts w:ascii="Times New Roman" w:hAnsi="Times New Roman" w:cs="Times New Roman"/>
          <w:sz w:val="18"/>
          <w:szCs w:val="18"/>
        </w:rPr>
        <w:t>если споры и разногласия, возникшие при исполнении Договора управления, не могут быть разрешены путем переговоров, они подлежат разрешению в судебном порядке.</w:t>
      </w:r>
    </w:p>
    <w:p w:rsidR="00871163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8.3. </w:t>
      </w:r>
      <w:r w:rsidR="00526724" w:rsidRPr="00A74850">
        <w:rPr>
          <w:rFonts w:ascii="Times New Roman" w:hAnsi="Times New Roman" w:cs="Times New Roman"/>
          <w:sz w:val="18"/>
          <w:szCs w:val="18"/>
        </w:rPr>
        <w:t>Информация о представителях для взаимодействия Управляющей организации и собственников помещений:</w:t>
      </w:r>
    </w:p>
    <w:p w:rsidR="00526724" w:rsidRPr="00A74850" w:rsidRDefault="00526724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со стороны собственников: граждане входящие в Совет многоквартирного дома (утвержденные решением общего собрания собственников  помещений);</w:t>
      </w:r>
    </w:p>
    <w:p w:rsidR="00526724" w:rsidRPr="00A74850" w:rsidRDefault="00526724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- со стороны Уп</w:t>
      </w:r>
      <w:r w:rsidR="00433E2A" w:rsidRPr="00A74850">
        <w:rPr>
          <w:rFonts w:ascii="Times New Roman" w:hAnsi="Times New Roman" w:cs="Times New Roman"/>
          <w:sz w:val="18"/>
          <w:szCs w:val="18"/>
        </w:rPr>
        <w:t>равляющей организации, определяю</w:t>
      </w:r>
      <w:r w:rsidRPr="00A74850">
        <w:rPr>
          <w:rFonts w:ascii="Times New Roman" w:hAnsi="Times New Roman" w:cs="Times New Roman"/>
          <w:sz w:val="18"/>
          <w:szCs w:val="18"/>
        </w:rPr>
        <w:t>тся руково</w:t>
      </w:r>
      <w:r w:rsidR="00433E2A" w:rsidRPr="00A74850">
        <w:rPr>
          <w:rFonts w:ascii="Times New Roman" w:hAnsi="Times New Roman" w:cs="Times New Roman"/>
          <w:sz w:val="18"/>
          <w:szCs w:val="18"/>
        </w:rPr>
        <w:t>дителем Управляющей организации, на основании заявления собственников/пользователей помещений.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8.4. Взаимоотношения Сторон, не урегулированные настоящим Договором, регламентируются действующим законодательством РФ.</w:t>
      </w:r>
    </w:p>
    <w:p w:rsidR="00FA79D5" w:rsidRPr="00A74850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8.5. Неотъемлемой частью настоящего Договора являются:</w:t>
      </w:r>
    </w:p>
    <w:p w:rsidR="006D5B14" w:rsidRPr="00A74850" w:rsidRDefault="006D5B14" w:rsidP="006D5B14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 xml:space="preserve">Приложение 1. </w:t>
      </w:r>
      <w:r w:rsidRPr="00A74850">
        <w:rPr>
          <w:rFonts w:ascii="Times New Roman" w:hAnsi="Times New Roman" w:cs="Times New Roman"/>
          <w:sz w:val="18"/>
          <w:szCs w:val="18"/>
        </w:rPr>
        <w:t xml:space="preserve">Реестр  собственников помещений по адресу: Тюменский район, п. Боровский, ул. </w:t>
      </w:r>
      <w:r w:rsidR="00036D50">
        <w:rPr>
          <w:rFonts w:ascii="Times New Roman" w:hAnsi="Times New Roman" w:cs="Times New Roman"/>
          <w:sz w:val="18"/>
          <w:szCs w:val="18"/>
        </w:rPr>
        <w:t>__________</w:t>
      </w:r>
      <w:r w:rsidRPr="00A74850">
        <w:rPr>
          <w:rFonts w:ascii="Times New Roman" w:hAnsi="Times New Roman" w:cs="Times New Roman"/>
          <w:sz w:val="18"/>
          <w:szCs w:val="18"/>
        </w:rPr>
        <w:t xml:space="preserve">, д. </w:t>
      </w:r>
      <w:r w:rsidR="00036D50">
        <w:rPr>
          <w:rFonts w:ascii="Times New Roman" w:hAnsi="Times New Roman" w:cs="Times New Roman"/>
          <w:sz w:val="18"/>
          <w:szCs w:val="18"/>
        </w:rPr>
        <w:t>____</w:t>
      </w:r>
      <w:r w:rsidR="00CF0DA8" w:rsidRPr="00A74850">
        <w:rPr>
          <w:rFonts w:ascii="Times New Roman" w:hAnsi="Times New Roman" w:cs="Times New Roman"/>
          <w:sz w:val="18"/>
          <w:szCs w:val="18"/>
        </w:rPr>
        <w:t>.</w:t>
      </w:r>
    </w:p>
    <w:p w:rsidR="00FA79D5" w:rsidRPr="00A74850" w:rsidRDefault="00036C1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2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A79D5" w:rsidRPr="00A74850">
        <w:rPr>
          <w:rFonts w:ascii="Times New Roman" w:hAnsi="Times New Roman" w:cs="Times New Roman"/>
          <w:sz w:val="18"/>
          <w:szCs w:val="18"/>
        </w:rPr>
        <w:t>Состав общего имущества и граница эксплуатационной ответственности.</w:t>
      </w:r>
    </w:p>
    <w:p w:rsidR="00FA79D5" w:rsidRPr="00A74850" w:rsidRDefault="00036C1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3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>.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Перечень услуг (работ) по управлению многоквартирным домом.  </w:t>
      </w:r>
    </w:p>
    <w:p w:rsidR="00510F8E" w:rsidRPr="00A74850" w:rsidRDefault="00510F8E" w:rsidP="00510F8E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4</w:t>
      </w:r>
      <w:r w:rsidRPr="00A74850">
        <w:rPr>
          <w:rFonts w:ascii="Times New Roman" w:hAnsi="Times New Roman" w:cs="Times New Roman"/>
          <w:sz w:val="18"/>
          <w:szCs w:val="18"/>
        </w:rPr>
        <w:t>. Перечень коммунальных услуг.</w:t>
      </w:r>
    </w:p>
    <w:p w:rsidR="00FA79D5" w:rsidRPr="00A74850" w:rsidRDefault="00036C1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="00510F8E" w:rsidRPr="00A74850">
        <w:rPr>
          <w:rFonts w:ascii="Times New Roman" w:hAnsi="Times New Roman" w:cs="Times New Roman"/>
          <w:b/>
          <w:sz w:val="18"/>
          <w:szCs w:val="18"/>
        </w:rPr>
        <w:t>5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>.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Перечень работ (услуг) по содержанию общего имущества многоквартирного жилого дома.</w:t>
      </w:r>
    </w:p>
    <w:p w:rsidR="00FA79D5" w:rsidRPr="00A74850" w:rsidRDefault="00036C1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6</w:t>
      </w:r>
      <w:r w:rsidR="00FA79D5" w:rsidRPr="00A74850">
        <w:rPr>
          <w:rFonts w:ascii="Times New Roman" w:hAnsi="Times New Roman" w:cs="Times New Roman"/>
          <w:b/>
          <w:sz w:val="18"/>
          <w:szCs w:val="18"/>
        </w:rPr>
        <w:t>.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 </w:t>
      </w:r>
      <w:r w:rsidR="00084D38" w:rsidRPr="00A74850">
        <w:rPr>
          <w:rFonts w:ascii="Times New Roman" w:hAnsi="Times New Roman" w:cs="Times New Roman"/>
          <w:sz w:val="18"/>
          <w:szCs w:val="18"/>
        </w:rPr>
        <w:t xml:space="preserve">Тарифицированный перечень  услуг  и  работ  по  управлению,  содержанию  и  текущему  ремонту  МКД. </w:t>
      </w:r>
    </w:p>
    <w:p w:rsidR="00FA79D5" w:rsidRPr="00A74850" w:rsidRDefault="00036C1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7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Форма отчета по обслуживанию многоквартирного дома. </w:t>
      </w:r>
    </w:p>
    <w:p w:rsidR="00FA79D5" w:rsidRPr="00A74850" w:rsidRDefault="00036C1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8</w:t>
      </w:r>
      <w:r w:rsidR="00FA79D5" w:rsidRPr="00A74850">
        <w:rPr>
          <w:rFonts w:ascii="Times New Roman" w:hAnsi="Times New Roman" w:cs="Times New Roman"/>
          <w:sz w:val="18"/>
          <w:szCs w:val="18"/>
        </w:rPr>
        <w:t xml:space="preserve">. Форма акта осмотра технического состояния многоквартирного дома. </w:t>
      </w:r>
    </w:p>
    <w:p w:rsidR="001B2B45" w:rsidRPr="00A74850" w:rsidRDefault="001B2B45" w:rsidP="001B2B4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="00036C15" w:rsidRPr="00A74850">
        <w:rPr>
          <w:rFonts w:ascii="Times New Roman" w:hAnsi="Times New Roman" w:cs="Times New Roman"/>
          <w:b/>
          <w:sz w:val="18"/>
          <w:szCs w:val="18"/>
        </w:rPr>
        <w:t>9</w:t>
      </w:r>
      <w:r w:rsidRPr="00A74850">
        <w:rPr>
          <w:rFonts w:ascii="Times New Roman" w:hAnsi="Times New Roman" w:cs="Times New Roman"/>
          <w:sz w:val="18"/>
          <w:szCs w:val="18"/>
        </w:rPr>
        <w:t xml:space="preserve">. Форма акта установления факта </w:t>
      </w:r>
      <w:proofErr w:type="spellStart"/>
      <w:r w:rsidRPr="00A74850"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 w:rsidRPr="00A74850">
        <w:rPr>
          <w:rFonts w:ascii="Times New Roman" w:hAnsi="Times New Roman" w:cs="Times New Roman"/>
          <w:sz w:val="18"/>
          <w:szCs w:val="18"/>
        </w:rPr>
        <w:t xml:space="preserve"> коммунальной услуги или предоставления коммунальной услуги ненадлежащего качества.</w:t>
      </w:r>
    </w:p>
    <w:p w:rsidR="00871163" w:rsidRPr="00A74850" w:rsidRDefault="00036C15" w:rsidP="00871163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10</w:t>
      </w:r>
      <w:r w:rsidR="00871163" w:rsidRPr="00A74850">
        <w:rPr>
          <w:rFonts w:ascii="Times New Roman" w:hAnsi="Times New Roman" w:cs="Times New Roman"/>
          <w:sz w:val="18"/>
          <w:szCs w:val="18"/>
        </w:rPr>
        <w:t xml:space="preserve">. Форма акта </w:t>
      </w:r>
      <w:r w:rsidR="00526724" w:rsidRPr="00A74850">
        <w:rPr>
          <w:rFonts w:ascii="Times New Roman" w:hAnsi="Times New Roman" w:cs="Times New Roman"/>
          <w:sz w:val="18"/>
          <w:szCs w:val="18"/>
        </w:rPr>
        <w:t>выполненных работ и(или) оказанных услуг по содержанию и ремонту общего имущества в</w:t>
      </w:r>
      <w:r w:rsidR="00871163" w:rsidRPr="00A74850">
        <w:rPr>
          <w:rFonts w:ascii="Times New Roman" w:hAnsi="Times New Roman" w:cs="Times New Roman"/>
          <w:sz w:val="18"/>
          <w:szCs w:val="18"/>
        </w:rPr>
        <w:t xml:space="preserve"> многоквартирно</w:t>
      </w:r>
      <w:r w:rsidR="00526724" w:rsidRPr="00A74850">
        <w:rPr>
          <w:rFonts w:ascii="Times New Roman" w:hAnsi="Times New Roman" w:cs="Times New Roman"/>
          <w:sz w:val="18"/>
          <w:szCs w:val="18"/>
        </w:rPr>
        <w:t>м</w:t>
      </w:r>
      <w:r w:rsidR="00871163" w:rsidRPr="00A74850">
        <w:rPr>
          <w:rFonts w:ascii="Times New Roman" w:hAnsi="Times New Roman" w:cs="Times New Roman"/>
          <w:sz w:val="18"/>
          <w:szCs w:val="18"/>
        </w:rPr>
        <w:t xml:space="preserve"> дом</w:t>
      </w:r>
      <w:r w:rsidR="00526724" w:rsidRPr="00A74850">
        <w:rPr>
          <w:rFonts w:ascii="Times New Roman" w:hAnsi="Times New Roman" w:cs="Times New Roman"/>
          <w:sz w:val="18"/>
          <w:szCs w:val="18"/>
        </w:rPr>
        <w:t>е</w:t>
      </w:r>
      <w:r w:rsidR="00871163" w:rsidRPr="00A7485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43BC7" w:rsidRPr="00A74850" w:rsidRDefault="00036C15" w:rsidP="00871163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11</w:t>
      </w:r>
      <w:r w:rsidR="00F43BC7" w:rsidRPr="00A74850">
        <w:rPr>
          <w:rFonts w:ascii="Times New Roman" w:hAnsi="Times New Roman" w:cs="Times New Roman"/>
          <w:sz w:val="18"/>
          <w:szCs w:val="18"/>
        </w:rPr>
        <w:t>. Перечень технической документации на многоквартирный дом и иных связанных с управлением многоквартирным домом документов.</w:t>
      </w:r>
    </w:p>
    <w:p w:rsidR="001B2B45" w:rsidRPr="00A74850" w:rsidRDefault="00036C15" w:rsidP="001B2B4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Приложение 12</w:t>
      </w:r>
      <w:r w:rsidR="001B2B45" w:rsidRPr="00A74850">
        <w:rPr>
          <w:rFonts w:ascii="Times New Roman" w:hAnsi="Times New Roman" w:cs="Times New Roman"/>
          <w:sz w:val="18"/>
          <w:szCs w:val="18"/>
        </w:rPr>
        <w:t xml:space="preserve">. Форма платежного документа. </w:t>
      </w:r>
    </w:p>
    <w:p w:rsidR="00FA79D5" w:rsidRPr="00A74850" w:rsidRDefault="00FA79D5" w:rsidP="00446FB3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8.6. </w:t>
      </w:r>
      <w:r w:rsidR="00446FB3" w:rsidRPr="00A74850">
        <w:rPr>
          <w:rFonts w:ascii="Times New Roman" w:hAnsi="Times New Roman" w:cs="Times New Roman"/>
          <w:sz w:val="18"/>
          <w:szCs w:val="18"/>
        </w:rPr>
        <w:t>Допуск представителей Управляющей организации в жилое/нежилое помещение для осмотра общего имущества многоквартирного дома осуществляется по жалобам/заявлениям/заявкам собственников/пользователей помещений.</w:t>
      </w:r>
    </w:p>
    <w:p w:rsidR="00FA79D5" w:rsidRPr="00A74850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8.7. Собственник</w:t>
      </w:r>
      <w:r w:rsidR="00A501D6" w:rsidRPr="00A74850">
        <w:rPr>
          <w:rFonts w:ascii="Times New Roman" w:hAnsi="Times New Roman" w:cs="Times New Roman"/>
          <w:sz w:val="18"/>
          <w:szCs w:val="18"/>
        </w:rPr>
        <w:t>и</w:t>
      </w:r>
      <w:r w:rsidRPr="00A74850">
        <w:rPr>
          <w:rFonts w:ascii="Times New Roman" w:hAnsi="Times New Roman" w:cs="Times New Roman"/>
          <w:sz w:val="18"/>
          <w:szCs w:val="18"/>
        </w:rPr>
        <w:t xml:space="preserve"> да</w:t>
      </w:r>
      <w:r w:rsidR="00A501D6" w:rsidRPr="00A74850">
        <w:rPr>
          <w:rFonts w:ascii="Times New Roman" w:hAnsi="Times New Roman" w:cs="Times New Roman"/>
          <w:sz w:val="18"/>
          <w:szCs w:val="18"/>
        </w:rPr>
        <w:t>ю</w:t>
      </w:r>
      <w:r w:rsidRPr="00A74850">
        <w:rPr>
          <w:rFonts w:ascii="Times New Roman" w:hAnsi="Times New Roman" w:cs="Times New Roman"/>
          <w:sz w:val="18"/>
          <w:szCs w:val="18"/>
        </w:rPr>
        <w:t>т согласие на</w:t>
      </w:r>
      <w:r w:rsidR="002853EA" w:rsidRPr="00A74850">
        <w:rPr>
          <w:rFonts w:ascii="Times New Roman" w:hAnsi="Times New Roman" w:cs="Times New Roman"/>
          <w:sz w:val="18"/>
          <w:szCs w:val="18"/>
        </w:rPr>
        <w:t xml:space="preserve"> сбор, систематизацию, </w:t>
      </w:r>
      <w:r w:rsidRPr="00A74850">
        <w:rPr>
          <w:rFonts w:ascii="Times New Roman" w:hAnsi="Times New Roman" w:cs="Times New Roman"/>
          <w:sz w:val="18"/>
          <w:szCs w:val="18"/>
        </w:rPr>
        <w:t>обработку, хранение</w:t>
      </w:r>
      <w:r w:rsidR="002853EA" w:rsidRPr="00A74850">
        <w:rPr>
          <w:rFonts w:ascii="Times New Roman" w:hAnsi="Times New Roman" w:cs="Times New Roman"/>
          <w:sz w:val="18"/>
          <w:szCs w:val="18"/>
        </w:rPr>
        <w:t>, запись на электронные носители, уточнение (обновление, изменение)</w:t>
      </w:r>
      <w:r w:rsidRPr="00A74850">
        <w:rPr>
          <w:rFonts w:ascii="Times New Roman" w:hAnsi="Times New Roman" w:cs="Times New Roman"/>
          <w:sz w:val="18"/>
          <w:szCs w:val="18"/>
        </w:rPr>
        <w:t xml:space="preserve"> а также передачу третьим лицам для взыскания задолженности за оказанные услуги его персональных данных в целях исполнения договора согласно Федеральному закону «О персональных данных».</w:t>
      </w:r>
    </w:p>
    <w:p w:rsidR="002853EA" w:rsidRPr="00A74850" w:rsidRDefault="002853EA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8.8. Собственники дают согласие на размещение настоящего Договора на сайте </w:t>
      </w:r>
      <w:hyperlink r:id="rId15" w:history="1">
        <w:r w:rsidRPr="00A74850">
          <w:rPr>
            <w:rStyle w:val="af2"/>
            <w:rFonts w:ascii="Times New Roman" w:hAnsi="Times New Roman" w:cs="Times New Roman"/>
            <w:sz w:val="18"/>
            <w:szCs w:val="18"/>
          </w:rPr>
          <w:t>http://www.borovskiy-adm.ru/zhilishhno-kommunal%27noe-hozjajstvo/zakonodatel%27stvo-v-sfere-ZhKH</w:t>
        </w:r>
      </w:hyperlink>
      <w:r w:rsidRPr="00A74850">
        <w:rPr>
          <w:rFonts w:ascii="Times New Roman" w:hAnsi="Times New Roman" w:cs="Times New Roman"/>
          <w:sz w:val="18"/>
          <w:szCs w:val="18"/>
        </w:rPr>
        <w:t>.</w:t>
      </w:r>
    </w:p>
    <w:p w:rsidR="00585BE6" w:rsidRPr="00A74850" w:rsidRDefault="00585BE6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>8.9. Порядок определения размера формирования и использования резервов (на текущий ремонт, резерв на выполнение непредвиденных работ) утверждается по желанию собственников, с учетом предложений/рекомендаций Управляющей организации.</w:t>
      </w:r>
    </w:p>
    <w:p w:rsidR="002853EA" w:rsidRPr="00A74850" w:rsidRDefault="002853EA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A748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3812" w:rsidRPr="00A74850" w:rsidRDefault="00B13812" w:rsidP="00B13812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850">
        <w:rPr>
          <w:rFonts w:ascii="Times New Roman" w:hAnsi="Times New Roman" w:cs="Times New Roman"/>
          <w:b/>
          <w:sz w:val="18"/>
          <w:szCs w:val="18"/>
        </w:rPr>
        <w:t>9. Реквизиты и подписи сторон:</w:t>
      </w:r>
    </w:p>
    <w:p w:rsidR="006D10FA" w:rsidRPr="00A74850" w:rsidRDefault="006D10FA" w:rsidP="00B13812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6D10FA" w:rsidRPr="00A74850" w:rsidTr="00A74850">
        <w:tc>
          <w:tcPr>
            <w:tcW w:w="5070" w:type="dxa"/>
          </w:tcPr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 организация:</w:t>
            </w:r>
          </w:p>
          <w:p w:rsidR="006D10FA" w:rsidRPr="00A74850" w:rsidRDefault="006D10FA" w:rsidP="00FF05B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МУП ЖКХ п. Боровский</w:t>
            </w:r>
          </w:p>
        </w:tc>
        <w:tc>
          <w:tcPr>
            <w:tcW w:w="4819" w:type="dxa"/>
          </w:tcPr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Лицо, уполномоченное Собственниками </w:t>
            </w:r>
          </w:p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b/>
                <w:sz w:val="18"/>
                <w:szCs w:val="18"/>
              </w:rPr>
              <w:t>на подписание договора:</w:t>
            </w:r>
          </w:p>
        </w:tc>
      </w:tr>
      <w:tr w:rsidR="0046523C" w:rsidRPr="00A74850" w:rsidTr="00015B48">
        <w:trPr>
          <w:trHeight w:val="3158"/>
        </w:trPr>
        <w:tc>
          <w:tcPr>
            <w:tcW w:w="5070" w:type="dxa"/>
          </w:tcPr>
          <w:p w:rsidR="0046523C" w:rsidRDefault="0046523C" w:rsidP="00FF05B8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625504, Тюменская область, Тюменский район,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 Боровский, ул. Островского, д. 5/1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ИНН 7224002712   КПП   722401001   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р/с 40702810900030202018     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к/с   30101810771620000782   БИК 047162782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Ф-л  ЗС ПАО «Ханты-Мансийский банк Открытие»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 Ханты-Мансийск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по ОКПО 26144433 код по ОКОНХ 90110</w:t>
            </w:r>
          </w:p>
          <w:p w:rsidR="0046523C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 /факс (3452)723643, тел.722493</w:t>
            </w:r>
          </w:p>
          <w:p w:rsidR="0046523C" w:rsidRPr="002C5794" w:rsidRDefault="0046523C" w:rsidP="0046523C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</w:t>
            </w:r>
            <w:r w:rsidRPr="002C57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mail</w:t>
            </w:r>
            <w:r w:rsidRPr="002C57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MUP</w:t>
            </w:r>
            <w:r w:rsidRPr="002C57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GKHBOR</w:t>
            </w:r>
            <w:r w:rsidRPr="002C57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yandex</w:t>
            </w:r>
            <w:proofErr w:type="spellEnd"/>
            <w:r w:rsidRPr="002C57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  <w:p w:rsidR="0046523C" w:rsidRPr="00A74850" w:rsidRDefault="0046523C" w:rsidP="00FF05B8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МУП ЖКХ  п. Боровский</w:t>
            </w:r>
            <w:r w:rsidRPr="00A748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46523C" w:rsidRPr="00A74850" w:rsidRDefault="0046523C" w:rsidP="00FF05B8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523C" w:rsidRPr="00A74850" w:rsidRDefault="0046523C" w:rsidP="00FF05B8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7485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                             </w:t>
            </w:r>
            <w:r w:rsidRPr="00A74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Ю.В. Иванов</w:t>
            </w:r>
            <w:r w:rsidRPr="00A748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46523C" w:rsidRPr="00A74850" w:rsidRDefault="0046523C" w:rsidP="00FF05B8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819" w:type="dxa"/>
          </w:tcPr>
          <w:p w:rsidR="0046523C" w:rsidRPr="00A74850" w:rsidRDefault="0046523C" w:rsidP="00FF05B8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ФИО: </w:t>
            </w:r>
          </w:p>
          <w:p w:rsidR="0046523C" w:rsidRPr="00A74850" w:rsidRDefault="0046523C" w:rsidP="00FF05B8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46523C" w:rsidRPr="00A74850" w:rsidRDefault="0046523C" w:rsidP="00FF05B8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748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6" w:history="1">
              <w:r w:rsidRPr="00A74850"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_______________________________________</w:t>
              </w:r>
            </w:hyperlink>
          </w:p>
          <w:p w:rsidR="0046523C" w:rsidRPr="00A74850" w:rsidRDefault="0046523C" w:rsidP="00FF05B8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рождения: __________________________</w:t>
            </w:r>
          </w:p>
          <w:p w:rsidR="0046523C" w:rsidRPr="00A74850" w:rsidRDefault="0046523C" w:rsidP="00FF05B8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6523C" w:rsidRPr="00A74850" w:rsidRDefault="0046523C" w:rsidP="006D10FA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Паспорт: серия ____ № _________ Выдан: ___________г. ______________________________________________</w:t>
            </w:r>
          </w:p>
          <w:p w:rsidR="0046523C" w:rsidRPr="00A74850" w:rsidRDefault="0046523C" w:rsidP="006D10FA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46523C" w:rsidRPr="00A74850" w:rsidRDefault="0046523C" w:rsidP="0046523C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Тюменская область, Тюменский район, п. Боровский, ул. </w:t>
            </w:r>
            <w:r w:rsidR="00036D50">
              <w:rPr>
                <w:rFonts w:ascii="Times New Roman" w:hAnsi="Times New Roman" w:cs="Times New Roman"/>
                <w:sz w:val="18"/>
                <w:szCs w:val="18"/>
              </w:rPr>
              <w:t>________________, д. ____, кв. ____</w:t>
            </w:r>
          </w:p>
          <w:p w:rsidR="0046523C" w:rsidRPr="00A74850" w:rsidRDefault="0046523C" w:rsidP="00FF05B8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523C" w:rsidRPr="00A74850" w:rsidRDefault="0046523C" w:rsidP="00FF05B8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523C" w:rsidRPr="00A74850" w:rsidRDefault="0046523C" w:rsidP="00036D5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Подпись________________________/</w:t>
            </w:r>
            <w:r w:rsidR="00036D5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</w:tbl>
    <w:p w:rsidR="006D10FA" w:rsidRPr="00A74850" w:rsidRDefault="006D10FA" w:rsidP="006D10FA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10FA" w:rsidRPr="00A74850" w:rsidRDefault="006D10FA" w:rsidP="006D10FA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D10FA" w:rsidRPr="00A74850" w:rsidTr="00FF05B8">
        <w:trPr>
          <w:trHeight w:val="1550"/>
        </w:trPr>
        <w:tc>
          <w:tcPr>
            <w:tcW w:w="4928" w:type="dxa"/>
          </w:tcPr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b/>
                <w:sz w:val="18"/>
                <w:szCs w:val="18"/>
              </w:rPr>
              <w:t>Режим работы Управляющей организации:</w:t>
            </w:r>
          </w:p>
          <w:p w:rsidR="006D10FA" w:rsidRPr="00A74850" w:rsidRDefault="006D10FA" w:rsidP="00FF05B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0FA" w:rsidRPr="00A74850" w:rsidRDefault="006D10FA" w:rsidP="00FF05B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, ср, </w:t>
            </w:r>
            <w:proofErr w:type="spellStart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: с 8:00 до 17:00</w:t>
            </w:r>
          </w:p>
          <w:p w:rsidR="006D10FA" w:rsidRPr="00A74850" w:rsidRDefault="006D10FA" w:rsidP="00FF05B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: с 8:00 до 19:00</w:t>
            </w:r>
          </w:p>
          <w:p w:rsidR="006D10FA" w:rsidRPr="00A74850" w:rsidRDefault="006D10FA" w:rsidP="00FF05B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: с 8:00 до 16:00</w:t>
            </w:r>
          </w:p>
          <w:p w:rsidR="006D10FA" w:rsidRPr="00A74850" w:rsidRDefault="006D10FA" w:rsidP="00FF05B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Обед: с 12:00 до 13:00 (прием платежей – без обеда)</w:t>
            </w:r>
          </w:p>
          <w:p w:rsidR="006D10FA" w:rsidRPr="00A74850" w:rsidRDefault="006D10FA" w:rsidP="00FF05B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: с 9:00 до 14:45 (только прием платежей)</w:t>
            </w:r>
          </w:p>
        </w:tc>
        <w:tc>
          <w:tcPr>
            <w:tcW w:w="4819" w:type="dxa"/>
          </w:tcPr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Аварийно-диспетчерская служба (круглосуточно): </w:t>
            </w:r>
          </w:p>
          <w:p w:rsidR="006D10FA" w:rsidRPr="00A74850" w:rsidRDefault="006D10FA" w:rsidP="00FF05B8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850">
              <w:rPr>
                <w:rFonts w:ascii="Times New Roman" w:hAnsi="Times New Roman" w:cs="Times New Roman"/>
                <w:sz w:val="18"/>
                <w:szCs w:val="18"/>
              </w:rPr>
              <w:t>тел. 722-237</w:t>
            </w:r>
          </w:p>
        </w:tc>
      </w:tr>
    </w:tbl>
    <w:p w:rsidR="006D10FA" w:rsidRPr="00A74850" w:rsidRDefault="006D10FA" w:rsidP="00036D50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D10FA" w:rsidRPr="00A74850" w:rsidSect="008A5A48">
      <w:headerReference w:type="default" r:id="rId17"/>
      <w:pgSz w:w="11906" w:h="16838"/>
      <w:pgMar w:top="567" w:right="851" w:bottom="454" w:left="1134" w:header="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94" w:rsidRDefault="002C5794" w:rsidP="00FA79D5">
      <w:r>
        <w:separator/>
      </w:r>
    </w:p>
  </w:endnote>
  <w:endnote w:type="continuationSeparator" w:id="0">
    <w:p w:rsidR="002C5794" w:rsidRDefault="002C5794" w:rsidP="00F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94" w:rsidRDefault="002C5794" w:rsidP="00FA79D5">
      <w:r>
        <w:separator/>
      </w:r>
    </w:p>
  </w:footnote>
  <w:footnote w:type="continuationSeparator" w:id="0">
    <w:p w:rsidR="002C5794" w:rsidRDefault="002C5794" w:rsidP="00FA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79811"/>
      <w:docPartObj>
        <w:docPartGallery w:val="Page Numbers (Margins)"/>
        <w:docPartUnique/>
      </w:docPartObj>
    </w:sdtPr>
    <w:sdtEndPr/>
    <w:sdtContent>
      <w:p w:rsidR="002C5794" w:rsidRDefault="002C5794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5C773B" wp14:editId="1D56FA2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794" w:rsidRDefault="002C5794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Страница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B5C30" w:rsidRPr="001B5C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GbiJUXTAgAAsAUAAA4AAAAAAAAAAAAAAAAALgIAAGRycy9lMm9Eb2Mu&#10;eG1sUEsBAi0AFAAGAAgAAAAhAEqHzzbaAAAABAEAAA8AAAAAAAAAAAAAAAAALQUAAGRycy9kb3du&#10;cmV2LnhtbFBLBQYAAAAABAAEAPMAAAA0BgAAAAA=&#10;" o:allowincell="f" filled="f" stroked="f">
                  <v:textbox style="layout-flow:vertical;mso-layout-flow-alt:bottom-to-top;mso-fit-shape-to-text:t">
                    <w:txbxContent>
                      <w:p w:rsidR="002C5794" w:rsidRDefault="002C5794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Страница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B5C30" w:rsidRPr="001B5C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F716FC"/>
    <w:multiLevelType w:val="hybridMultilevel"/>
    <w:tmpl w:val="E48A00A8"/>
    <w:lvl w:ilvl="0" w:tplc="7CD6AD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A4ADF"/>
    <w:multiLevelType w:val="hybridMultilevel"/>
    <w:tmpl w:val="4290DA66"/>
    <w:lvl w:ilvl="0" w:tplc="6E4E0C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72D32"/>
    <w:multiLevelType w:val="multilevel"/>
    <w:tmpl w:val="10061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5D149C8"/>
    <w:multiLevelType w:val="hybridMultilevel"/>
    <w:tmpl w:val="D29C4BAC"/>
    <w:lvl w:ilvl="0" w:tplc="6D585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709FE"/>
    <w:multiLevelType w:val="multilevel"/>
    <w:tmpl w:val="583C5A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69ED04D7"/>
    <w:multiLevelType w:val="multilevel"/>
    <w:tmpl w:val="C8FE3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01A7724"/>
    <w:multiLevelType w:val="hybridMultilevel"/>
    <w:tmpl w:val="D4A4498C"/>
    <w:lvl w:ilvl="0" w:tplc="B67679B2">
      <w:start w:val="1"/>
      <w:numFmt w:val="bullet"/>
      <w:lvlText w:val="-"/>
      <w:lvlJc w:val="left"/>
      <w:pPr>
        <w:tabs>
          <w:tab w:val="num" w:pos="1988"/>
        </w:tabs>
        <w:ind w:left="19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C1D22"/>
    <w:multiLevelType w:val="hybridMultilevel"/>
    <w:tmpl w:val="41244C12"/>
    <w:lvl w:ilvl="0" w:tplc="90FEFE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7353D5"/>
    <w:multiLevelType w:val="hybridMultilevel"/>
    <w:tmpl w:val="3EF6D8B6"/>
    <w:lvl w:ilvl="0" w:tplc="AF0254BC">
      <w:start w:val="1"/>
      <w:numFmt w:val="decimal"/>
      <w:pStyle w:val="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7B6429C">
      <w:numFmt w:val="none"/>
      <w:pStyle w:val="a"/>
      <w:lvlText w:val=""/>
      <w:lvlJc w:val="left"/>
      <w:pPr>
        <w:tabs>
          <w:tab w:val="num" w:pos="360"/>
        </w:tabs>
      </w:pPr>
    </w:lvl>
    <w:lvl w:ilvl="2" w:tplc="AE22E904">
      <w:numFmt w:val="none"/>
      <w:lvlText w:val=""/>
      <w:lvlJc w:val="left"/>
      <w:pPr>
        <w:tabs>
          <w:tab w:val="num" w:pos="360"/>
        </w:tabs>
      </w:pPr>
    </w:lvl>
    <w:lvl w:ilvl="3" w:tplc="EC3E8BEC">
      <w:numFmt w:val="none"/>
      <w:lvlText w:val=""/>
      <w:lvlJc w:val="left"/>
      <w:pPr>
        <w:tabs>
          <w:tab w:val="num" w:pos="360"/>
        </w:tabs>
      </w:pPr>
    </w:lvl>
    <w:lvl w:ilvl="4" w:tplc="5296CD2E">
      <w:numFmt w:val="none"/>
      <w:lvlText w:val=""/>
      <w:lvlJc w:val="left"/>
      <w:pPr>
        <w:tabs>
          <w:tab w:val="num" w:pos="360"/>
        </w:tabs>
      </w:pPr>
    </w:lvl>
    <w:lvl w:ilvl="5" w:tplc="D79055F8">
      <w:numFmt w:val="none"/>
      <w:lvlText w:val=""/>
      <w:lvlJc w:val="left"/>
      <w:pPr>
        <w:tabs>
          <w:tab w:val="num" w:pos="360"/>
        </w:tabs>
      </w:pPr>
    </w:lvl>
    <w:lvl w:ilvl="6" w:tplc="A10CB2AE">
      <w:numFmt w:val="none"/>
      <w:lvlText w:val=""/>
      <w:lvlJc w:val="left"/>
      <w:pPr>
        <w:tabs>
          <w:tab w:val="num" w:pos="360"/>
        </w:tabs>
      </w:pPr>
    </w:lvl>
    <w:lvl w:ilvl="7" w:tplc="2ADCB238">
      <w:numFmt w:val="none"/>
      <w:lvlText w:val=""/>
      <w:lvlJc w:val="left"/>
      <w:pPr>
        <w:tabs>
          <w:tab w:val="num" w:pos="360"/>
        </w:tabs>
      </w:pPr>
    </w:lvl>
    <w:lvl w:ilvl="8" w:tplc="BB1E14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EC3433C"/>
    <w:multiLevelType w:val="hybridMultilevel"/>
    <w:tmpl w:val="D29C4BAC"/>
    <w:lvl w:ilvl="0" w:tplc="6D585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D5"/>
    <w:rsid w:val="00000D3A"/>
    <w:rsid w:val="00001E34"/>
    <w:rsid w:val="00002672"/>
    <w:rsid w:val="000026E9"/>
    <w:rsid w:val="000041FC"/>
    <w:rsid w:val="00005727"/>
    <w:rsid w:val="00005923"/>
    <w:rsid w:val="00005AD0"/>
    <w:rsid w:val="00006373"/>
    <w:rsid w:val="000071A7"/>
    <w:rsid w:val="00007991"/>
    <w:rsid w:val="00007A34"/>
    <w:rsid w:val="00011B8F"/>
    <w:rsid w:val="00011C4C"/>
    <w:rsid w:val="00012531"/>
    <w:rsid w:val="00013220"/>
    <w:rsid w:val="000139A0"/>
    <w:rsid w:val="00013FCD"/>
    <w:rsid w:val="000142CD"/>
    <w:rsid w:val="00014C96"/>
    <w:rsid w:val="00015B48"/>
    <w:rsid w:val="00017268"/>
    <w:rsid w:val="000203BA"/>
    <w:rsid w:val="00020802"/>
    <w:rsid w:val="000212DD"/>
    <w:rsid w:val="0002170B"/>
    <w:rsid w:val="00021785"/>
    <w:rsid w:val="000224B0"/>
    <w:rsid w:val="00022E43"/>
    <w:rsid w:val="000248B3"/>
    <w:rsid w:val="00025207"/>
    <w:rsid w:val="000256B9"/>
    <w:rsid w:val="00027916"/>
    <w:rsid w:val="00030954"/>
    <w:rsid w:val="00030DB9"/>
    <w:rsid w:val="00033320"/>
    <w:rsid w:val="0003362C"/>
    <w:rsid w:val="00034CFF"/>
    <w:rsid w:val="00035EC0"/>
    <w:rsid w:val="000360F5"/>
    <w:rsid w:val="00036292"/>
    <w:rsid w:val="00036992"/>
    <w:rsid w:val="00036C15"/>
    <w:rsid w:val="00036D50"/>
    <w:rsid w:val="0003764D"/>
    <w:rsid w:val="0004002F"/>
    <w:rsid w:val="0004243C"/>
    <w:rsid w:val="00042686"/>
    <w:rsid w:val="00042BAF"/>
    <w:rsid w:val="00042DCF"/>
    <w:rsid w:val="00044A1E"/>
    <w:rsid w:val="0004583F"/>
    <w:rsid w:val="000474B4"/>
    <w:rsid w:val="0005197C"/>
    <w:rsid w:val="000519CC"/>
    <w:rsid w:val="0005228A"/>
    <w:rsid w:val="0005286B"/>
    <w:rsid w:val="000533E3"/>
    <w:rsid w:val="00056495"/>
    <w:rsid w:val="00056976"/>
    <w:rsid w:val="00057408"/>
    <w:rsid w:val="00060A0F"/>
    <w:rsid w:val="00061744"/>
    <w:rsid w:val="00062121"/>
    <w:rsid w:val="00062198"/>
    <w:rsid w:val="00062366"/>
    <w:rsid w:val="00062595"/>
    <w:rsid w:val="00062910"/>
    <w:rsid w:val="00063753"/>
    <w:rsid w:val="00063EE5"/>
    <w:rsid w:val="00065008"/>
    <w:rsid w:val="00065FB2"/>
    <w:rsid w:val="000661AA"/>
    <w:rsid w:val="00066BB0"/>
    <w:rsid w:val="0006778F"/>
    <w:rsid w:val="00067F01"/>
    <w:rsid w:val="00070666"/>
    <w:rsid w:val="00072561"/>
    <w:rsid w:val="000755AA"/>
    <w:rsid w:val="00075856"/>
    <w:rsid w:val="00075B02"/>
    <w:rsid w:val="00080330"/>
    <w:rsid w:val="000814CD"/>
    <w:rsid w:val="00081DF9"/>
    <w:rsid w:val="00082DA8"/>
    <w:rsid w:val="0008351C"/>
    <w:rsid w:val="00084786"/>
    <w:rsid w:val="00084D2C"/>
    <w:rsid w:val="00084D38"/>
    <w:rsid w:val="0008548F"/>
    <w:rsid w:val="000867C4"/>
    <w:rsid w:val="000868A8"/>
    <w:rsid w:val="00086B8A"/>
    <w:rsid w:val="00086BB4"/>
    <w:rsid w:val="00090174"/>
    <w:rsid w:val="000921E3"/>
    <w:rsid w:val="0009397C"/>
    <w:rsid w:val="00094B1B"/>
    <w:rsid w:val="0009529F"/>
    <w:rsid w:val="000962CC"/>
    <w:rsid w:val="00096B50"/>
    <w:rsid w:val="00096C36"/>
    <w:rsid w:val="00096CC4"/>
    <w:rsid w:val="000A17DA"/>
    <w:rsid w:val="000A36A9"/>
    <w:rsid w:val="000A3CD2"/>
    <w:rsid w:val="000A40B2"/>
    <w:rsid w:val="000A42C5"/>
    <w:rsid w:val="000A474E"/>
    <w:rsid w:val="000A5810"/>
    <w:rsid w:val="000A5F34"/>
    <w:rsid w:val="000A677D"/>
    <w:rsid w:val="000A75A8"/>
    <w:rsid w:val="000B0974"/>
    <w:rsid w:val="000B0B8D"/>
    <w:rsid w:val="000B1940"/>
    <w:rsid w:val="000B212C"/>
    <w:rsid w:val="000B29D4"/>
    <w:rsid w:val="000B2AA7"/>
    <w:rsid w:val="000B30E5"/>
    <w:rsid w:val="000B3CE9"/>
    <w:rsid w:val="000C0281"/>
    <w:rsid w:val="000C1AF7"/>
    <w:rsid w:val="000C2A31"/>
    <w:rsid w:val="000C2EE0"/>
    <w:rsid w:val="000C2F00"/>
    <w:rsid w:val="000C3877"/>
    <w:rsid w:val="000C43F5"/>
    <w:rsid w:val="000C5E56"/>
    <w:rsid w:val="000C66BC"/>
    <w:rsid w:val="000C6F9B"/>
    <w:rsid w:val="000D26ED"/>
    <w:rsid w:val="000D2CEB"/>
    <w:rsid w:val="000D6239"/>
    <w:rsid w:val="000D638A"/>
    <w:rsid w:val="000D665B"/>
    <w:rsid w:val="000E01EE"/>
    <w:rsid w:val="000E023B"/>
    <w:rsid w:val="000E04CB"/>
    <w:rsid w:val="000E0C53"/>
    <w:rsid w:val="000E1661"/>
    <w:rsid w:val="000E27CA"/>
    <w:rsid w:val="000E2D61"/>
    <w:rsid w:val="000E3D73"/>
    <w:rsid w:val="000E42E1"/>
    <w:rsid w:val="000E4A3B"/>
    <w:rsid w:val="000E53DE"/>
    <w:rsid w:val="000E6C76"/>
    <w:rsid w:val="000F0042"/>
    <w:rsid w:val="000F0B6F"/>
    <w:rsid w:val="000F1367"/>
    <w:rsid w:val="000F2958"/>
    <w:rsid w:val="000F3290"/>
    <w:rsid w:val="000F4199"/>
    <w:rsid w:val="000F4587"/>
    <w:rsid w:val="000F5EED"/>
    <w:rsid w:val="001016B9"/>
    <w:rsid w:val="00101C30"/>
    <w:rsid w:val="0010346C"/>
    <w:rsid w:val="001047BC"/>
    <w:rsid w:val="00105129"/>
    <w:rsid w:val="00105E94"/>
    <w:rsid w:val="00106168"/>
    <w:rsid w:val="0011058F"/>
    <w:rsid w:val="001110FF"/>
    <w:rsid w:val="0011166A"/>
    <w:rsid w:val="001116D8"/>
    <w:rsid w:val="00111CE5"/>
    <w:rsid w:val="0011348C"/>
    <w:rsid w:val="00114000"/>
    <w:rsid w:val="00114DDC"/>
    <w:rsid w:val="00115A2B"/>
    <w:rsid w:val="001165C4"/>
    <w:rsid w:val="0012016B"/>
    <w:rsid w:val="001205E0"/>
    <w:rsid w:val="00120EF8"/>
    <w:rsid w:val="001254B3"/>
    <w:rsid w:val="0013082B"/>
    <w:rsid w:val="0013101B"/>
    <w:rsid w:val="0013187B"/>
    <w:rsid w:val="00131B1B"/>
    <w:rsid w:val="00133796"/>
    <w:rsid w:val="001351EC"/>
    <w:rsid w:val="001351FA"/>
    <w:rsid w:val="0013527F"/>
    <w:rsid w:val="00137A04"/>
    <w:rsid w:val="00140C21"/>
    <w:rsid w:val="00141280"/>
    <w:rsid w:val="00141ADA"/>
    <w:rsid w:val="00141B67"/>
    <w:rsid w:val="001421D1"/>
    <w:rsid w:val="00142EBD"/>
    <w:rsid w:val="001435EB"/>
    <w:rsid w:val="001443C4"/>
    <w:rsid w:val="00144868"/>
    <w:rsid w:val="00145C34"/>
    <w:rsid w:val="00146FE3"/>
    <w:rsid w:val="001474E6"/>
    <w:rsid w:val="001478E3"/>
    <w:rsid w:val="001520C4"/>
    <w:rsid w:val="00152DEF"/>
    <w:rsid w:val="00153837"/>
    <w:rsid w:val="00154665"/>
    <w:rsid w:val="00154689"/>
    <w:rsid w:val="001601A1"/>
    <w:rsid w:val="00161261"/>
    <w:rsid w:val="00161945"/>
    <w:rsid w:val="00161FD6"/>
    <w:rsid w:val="00165F88"/>
    <w:rsid w:val="00166536"/>
    <w:rsid w:val="00167732"/>
    <w:rsid w:val="00167DAA"/>
    <w:rsid w:val="00170E56"/>
    <w:rsid w:val="0017223A"/>
    <w:rsid w:val="001732B6"/>
    <w:rsid w:val="001736CF"/>
    <w:rsid w:val="00173DE2"/>
    <w:rsid w:val="00174D7A"/>
    <w:rsid w:val="00175635"/>
    <w:rsid w:val="00175CAA"/>
    <w:rsid w:val="00177230"/>
    <w:rsid w:val="0018022A"/>
    <w:rsid w:val="00182E8E"/>
    <w:rsid w:val="00182ED1"/>
    <w:rsid w:val="00183B6D"/>
    <w:rsid w:val="001844B8"/>
    <w:rsid w:val="00185037"/>
    <w:rsid w:val="0019002B"/>
    <w:rsid w:val="0019062A"/>
    <w:rsid w:val="0019106E"/>
    <w:rsid w:val="001910C6"/>
    <w:rsid w:val="001910EF"/>
    <w:rsid w:val="0019148F"/>
    <w:rsid w:val="00191A54"/>
    <w:rsid w:val="00192380"/>
    <w:rsid w:val="00192767"/>
    <w:rsid w:val="00193385"/>
    <w:rsid w:val="00193E09"/>
    <w:rsid w:val="00193ECF"/>
    <w:rsid w:val="001942A9"/>
    <w:rsid w:val="00195CB0"/>
    <w:rsid w:val="00195FF9"/>
    <w:rsid w:val="001962AE"/>
    <w:rsid w:val="00196D1E"/>
    <w:rsid w:val="001A16F2"/>
    <w:rsid w:val="001A3318"/>
    <w:rsid w:val="001A3798"/>
    <w:rsid w:val="001A38EE"/>
    <w:rsid w:val="001A4995"/>
    <w:rsid w:val="001A4AB5"/>
    <w:rsid w:val="001A5836"/>
    <w:rsid w:val="001A5AF9"/>
    <w:rsid w:val="001A64BA"/>
    <w:rsid w:val="001A7221"/>
    <w:rsid w:val="001B0EE5"/>
    <w:rsid w:val="001B139B"/>
    <w:rsid w:val="001B1B51"/>
    <w:rsid w:val="001B1E25"/>
    <w:rsid w:val="001B2347"/>
    <w:rsid w:val="001B2702"/>
    <w:rsid w:val="001B2B45"/>
    <w:rsid w:val="001B428F"/>
    <w:rsid w:val="001B4825"/>
    <w:rsid w:val="001B504D"/>
    <w:rsid w:val="001B5085"/>
    <w:rsid w:val="001B593B"/>
    <w:rsid w:val="001B5C30"/>
    <w:rsid w:val="001B6C50"/>
    <w:rsid w:val="001B7039"/>
    <w:rsid w:val="001B7310"/>
    <w:rsid w:val="001C03AD"/>
    <w:rsid w:val="001C084B"/>
    <w:rsid w:val="001C0B70"/>
    <w:rsid w:val="001C1CEE"/>
    <w:rsid w:val="001C1F96"/>
    <w:rsid w:val="001C21B9"/>
    <w:rsid w:val="001C626A"/>
    <w:rsid w:val="001C68CF"/>
    <w:rsid w:val="001D1BDB"/>
    <w:rsid w:val="001D3C16"/>
    <w:rsid w:val="001D55E7"/>
    <w:rsid w:val="001D6EC4"/>
    <w:rsid w:val="001E05C9"/>
    <w:rsid w:val="001E0A4F"/>
    <w:rsid w:val="001E101B"/>
    <w:rsid w:val="001E2C31"/>
    <w:rsid w:val="001E3DF9"/>
    <w:rsid w:val="001E4F3B"/>
    <w:rsid w:val="001E504E"/>
    <w:rsid w:val="001E5790"/>
    <w:rsid w:val="001E5E3C"/>
    <w:rsid w:val="001E7810"/>
    <w:rsid w:val="001F0197"/>
    <w:rsid w:val="001F01C5"/>
    <w:rsid w:val="001F0E04"/>
    <w:rsid w:val="001F251E"/>
    <w:rsid w:val="001F4D88"/>
    <w:rsid w:val="001F5E86"/>
    <w:rsid w:val="001F5FC0"/>
    <w:rsid w:val="001F6A1B"/>
    <w:rsid w:val="002020C2"/>
    <w:rsid w:val="00202321"/>
    <w:rsid w:val="002024FC"/>
    <w:rsid w:val="00202E05"/>
    <w:rsid w:val="0020461E"/>
    <w:rsid w:val="00204827"/>
    <w:rsid w:val="00206930"/>
    <w:rsid w:val="00210D87"/>
    <w:rsid w:val="00211562"/>
    <w:rsid w:val="00212033"/>
    <w:rsid w:val="00212A63"/>
    <w:rsid w:val="00212BE9"/>
    <w:rsid w:val="00213E79"/>
    <w:rsid w:val="00216413"/>
    <w:rsid w:val="002170BB"/>
    <w:rsid w:val="00217889"/>
    <w:rsid w:val="00220247"/>
    <w:rsid w:val="002204F8"/>
    <w:rsid w:val="00221FF6"/>
    <w:rsid w:val="00222AD6"/>
    <w:rsid w:val="002244A4"/>
    <w:rsid w:val="002244B1"/>
    <w:rsid w:val="0022535F"/>
    <w:rsid w:val="00226FBC"/>
    <w:rsid w:val="00231088"/>
    <w:rsid w:val="0023231C"/>
    <w:rsid w:val="002324C3"/>
    <w:rsid w:val="00234509"/>
    <w:rsid w:val="00235701"/>
    <w:rsid w:val="002378B2"/>
    <w:rsid w:val="0024022C"/>
    <w:rsid w:val="0024035A"/>
    <w:rsid w:val="00240690"/>
    <w:rsid w:val="002410C7"/>
    <w:rsid w:val="00241AAE"/>
    <w:rsid w:val="00242657"/>
    <w:rsid w:val="00243AD4"/>
    <w:rsid w:val="0024418D"/>
    <w:rsid w:val="0024468C"/>
    <w:rsid w:val="00244B67"/>
    <w:rsid w:val="00246629"/>
    <w:rsid w:val="00250442"/>
    <w:rsid w:val="00250B19"/>
    <w:rsid w:val="00251E5A"/>
    <w:rsid w:val="00252807"/>
    <w:rsid w:val="00252DD9"/>
    <w:rsid w:val="002535B7"/>
    <w:rsid w:val="00253D11"/>
    <w:rsid w:val="002546F5"/>
    <w:rsid w:val="002552A7"/>
    <w:rsid w:val="002561F2"/>
    <w:rsid w:val="00257913"/>
    <w:rsid w:val="0026042C"/>
    <w:rsid w:val="00260EA5"/>
    <w:rsid w:val="00260F27"/>
    <w:rsid w:val="002612EA"/>
    <w:rsid w:val="002625C5"/>
    <w:rsid w:val="00262F2F"/>
    <w:rsid w:val="002640D9"/>
    <w:rsid w:val="00264471"/>
    <w:rsid w:val="002644CE"/>
    <w:rsid w:val="00264E97"/>
    <w:rsid w:val="00267DF0"/>
    <w:rsid w:val="00270B1E"/>
    <w:rsid w:val="00270CC9"/>
    <w:rsid w:val="00272BC1"/>
    <w:rsid w:val="00272BE9"/>
    <w:rsid w:val="00273228"/>
    <w:rsid w:val="0027401C"/>
    <w:rsid w:val="00275172"/>
    <w:rsid w:val="00280284"/>
    <w:rsid w:val="00280ECD"/>
    <w:rsid w:val="00281642"/>
    <w:rsid w:val="00283C2A"/>
    <w:rsid w:val="00284277"/>
    <w:rsid w:val="002853EA"/>
    <w:rsid w:val="0028668A"/>
    <w:rsid w:val="00287461"/>
    <w:rsid w:val="00287BD3"/>
    <w:rsid w:val="00287E0D"/>
    <w:rsid w:val="002907E2"/>
    <w:rsid w:val="002916B6"/>
    <w:rsid w:val="0029172E"/>
    <w:rsid w:val="002921C0"/>
    <w:rsid w:val="0029503B"/>
    <w:rsid w:val="00297CC6"/>
    <w:rsid w:val="002A2554"/>
    <w:rsid w:val="002A2635"/>
    <w:rsid w:val="002A2E06"/>
    <w:rsid w:val="002A3077"/>
    <w:rsid w:val="002A32C2"/>
    <w:rsid w:val="002A34A5"/>
    <w:rsid w:val="002A3E1A"/>
    <w:rsid w:val="002A452E"/>
    <w:rsid w:val="002A709E"/>
    <w:rsid w:val="002B02E1"/>
    <w:rsid w:val="002B037B"/>
    <w:rsid w:val="002B08D7"/>
    <w:rsid w:val="002B20A0"/>
    <w:rsid w:val="002B2F03"/>
    <w:rsid w:val="002B3F22"/>
    <w:rsid w:val="002B47BE"/>
    <w:rsid w:val="002B493A"/>
    <w:rsid w:val="002B4AA5"/>
    <w:rsid w:val="002B513A"/>
    <w:rsid w:val="002B5897"/>
    <w:rsid w:val="002B7E0A"/>
    <w:rsid w:val="002C05A2"/>
    <w:rsid w:val="002C15ED"/>
    <w:rsid w:val="002C182D"/>
    <w:rsid w:val="002C1CD7"/>
    <w:rsid w:val="002C3635"/>
    <w:rsid w:val="002C3A91"/>
    <w:rsid w:val="002C3FAE"/>
    <w:rsid w:val="002C4254"/>
    <w:rsid w:val="002C4B0A"/>
    <w:rsid w:val="002C5794"/>
    <w:rsid w:val="002C69DB"/>
    <w:rsid w:val="002C701A"/>
    <w:rsid w:val="002C727C"/>
    <w:rsid w:val="002C7598"/>
    <w:rsid w:val="002D0E49"/>
    <w:rsid w:val="002D1ACD"/>
    <w:rsid w:val="002D3C20"/>
    <w:rsid w:val="002D3CCE"/>
    <w:rsid w:val="002D40BB"/>
    <w:rsid w:val="002D48A9"/>
    <w:rsid w:val="002D53E8"/>
    <w:rsid w:val="002D59C2"/>
    <w:rsid w:val="002D5BD1"/>
    <w:rsid w:val="002D7A56"/>
    <w:rsid w:val="002D7B6D"/>
    <w:rsid w:val="002E02C1"/>
    <w:rsid w:val="002E33FD"/>
    <w:rsid w:val="002E50B0"/>
    <w:rsid w:val="002E5BEA"/>
    <w:rsid w:val="002E6F90"/>
    <w:rsid w:val="002F013D"/>
    <w:rsid w:val="002F31A9"/>
    <w:rsid w:val="002F5FB5"/>
    <w:rsid w:val="002F600C"/>
    <w:rsid w:val="002F6368"/>
    <w:rsid w:val="002F6EF4"/>
    <w:rsid w:val="002F775D"/>
    <w:rsid w:val="002F7AD8"/>
    <w:rsid w:val="003006C6"/>
    <w:rsid w:val="00300AFB"/>
    <w:rsid w:val="00301918"/>
    <w:rsid w:val="00301BF7"/>
    <w:rsid w:val="00301FD2"/>
    <w:rsid w:val="00305A53"/>
    <w:rsid w:val="003074AF"/>
    <w:rsid w:val="003103BC"/>
    <w:rsid w:val="0031151A"/>
    <w:rsid w:val="00312320"/>
    <w:rsid w:val="00312435"/>
    <w:rsid w:val="00312742"/>
    <w:rsid w:val="00313AD6"/>
    <w:rsid w:val="00314D77"/>
    <w:rsid w:val="00316454"/>
    <w:rsid w:val="0031647D"/>
    <w:rsid w:val="003165A7"/>
    <w:rsid w:val="003203D4"/>
    <w:rsid w:val="003218C8"/>
    <w:rsid w:val="00321EC1"/>
    <w:rsid w:val="003220CF"/>
    <w:rsid w:val="003234E3"/>
    <w:rsid w:val="0032398B"/>
    <w:rsid w:val="00323D98"/>
    <w:rsid w:val="003240F4"/>
    <w:rsid w:val="003241C5"/>
    <w:rsid w:val="003279B7"/>
    <w:rsid w:val="00327D73"/>
    <w:rsid w:val="00330625"/>
    <w:rsid w:val="00332C36"/>
    <w:rsid w:val="00333829"/>
    <w:rsid w:val="00336ED7"/>
    <w:rsid w:val="0034372D"/>
    <w:rsid w:val="00343CBE"/>
    <w:rsid w:val="00343EA4"/>
    <w:rsid w:val="003441EC"/>
    <w:rsid w:val="00350C7A"/>
    <w:rsid w:val="00352266"/>
    <w:rsid w:val="003522B8"/>
    <w:rsid w:val="0035282A"/>
    <w:rsid w:val="00352CC0"/>
    <w:rsid w:val="00357085"/>
    <w:rsid w:val="00357BD7"/>
    <w:rsid w:val="00360677"/>
    <w:rsid w:val="00360F97"/>
    <w:rsid w:val="00361E9A"/>
    <w:rsid w:val="00362656"/>
    <w:rsid w:val="00363915"/>
    <w:rsid w:val="00364193"/>
    <w:rsid w:val="00364637"/>
    <w:rsid w:val="003661B4"/>
    <w:rsid w:val="003662D5"/>
    <w:rsid w:val="0036680C"/>
    <w:rsid w:val="00366CBD"/>
    <w:rsid w:val="00366E9B"/>
    <w:rsid w:val="003717DA"/>
    <w:rsid w:val="00373BF0"/>
    <w:rsid w:val="003747CD"/>
    <w:rsid w:val="00374901"/>
    <w:rsid w:val="00375AB1"/>
    <w:rsid w:val="00376029"/>
    <w:rsid w:val="003766C3"/>
    <w:rsid w:val="00376B02"/>
    <w:rsid w:val="00376CA3"/>
    <w:rsid w:val="00376D3F"/>
    <w:rsid w:val="003808F9"/>
    <w:rsid w:val="00380D45"/>
    <w:rsid w:val="00380E40"/>
    <w:rsid w:val="00380E7A"/>
    <w:rsid w:val="00381A3B"/>
    <w:rsid w:val="00381C24"/>
    <w:rsid w:val="00383C25"/>
    <w:rsid w:val="003855FC"/>
    <w:rsid w:val="00385B5B"/>
    <w:rsid w:val="00385F8C"/>
    <w:rsid w:val="003865F3"/>
    <w:rsid w:val="00387FF1"/>
    <w:rsid w:val="00390D16"/>
    <w:rsid w:val="00390FD2"/>
    <w:rsid w:val="0039274D"/>
    <w:rsid w:val="003928D8"/>
    <w:rsid w:val="00392995"/>
    <w:rsid w:val="00392CF5"/>
    <w:rsid w:val="00393D6E"/>
    <w:rsid w:val="003947BE"/>
    <w:rsid w:val="003947D5"/>
    <w:rsid w:val="0039489E"/>
    <w:rsid w:val="00394CE4"/>
    <w:rsid w:val="00396BE7"/>
    <w:rsid w:val="00397281"/>
    <w:rsid w:val="003975BE"/>
    <w:rsid w:val="003A0C0A"/>
    <w:rsid w:val="003A139C"/>
    <w:rsid w:val="003A1A25"/>
    <w:rsid w:val="003A1B0A"/>
    <w:rsid w:val="003A2D23"/>
    <w:rsid w:val="003A4467"/>
    <w:rsid w:val="003A5040"/>
    <w:rsid w:val="003A6059"/>
    <w:rsid w:val="003A64ED"/>
    <w:rsid w:val="003A76B3"/>
    <w:rsid w:val="003A7C09"/>
    <w:rsid w:val="003B09CD"/>
    <w:rsid w:val="003B0B92"/>
    <w:rsid w:val="003B1797"/>
    <w:rsid w:val="003B3B10"/>
    <w:rsid w:val="003B3E49"/>
    <w:rsid w:val="003B3FA5"/>
    <w:rsid w:val="003B5C5F"/>
    <w:rsid w:val="003B5EB1"/>
    <w:rsid w:val="003B629D"/>
    <w:rsid w:val="003B71FF"/>
    <w:rsid w:val="003B7F25"/>
    <w:rsid w:val="003C113B"/>
    <w:rsid w:val="003C1D47"/>
    <w:rsid w:val="003C31AE"/>
    <w:rsid w:val="003C3C3C"/>
    <w:rsid w:val="003C4AAD"/>
    <w:rsid w:val="003C50DD"/>
    <w:rsid w:val="003C57DC"/>
    <w:rsid w:val="003C60A2"/>
    <w:rsid w:val="003C6559"/>
    <w:rsid w:val="003C6598"/>
    <w:rsid w:val="003C6F25"/>
    <w:rsid w:val="003C75C4"/>
    <w:rsid w:val="003C7CB6"/>
    <w:rsid w:val="003D3D0E"/>
    <w:rsid w:val="003D56A7"/>
    <w:rsid w:val="003D5899"/>
    <w:rsid w:val="003D6F88"/>
    <w:rsid w:val="003D7622"/>
    <w:rsid w:val="003D7EFB"/>
    <w:rsid w:val="003E0533"/>
    <w:rsid w:val="003E1973"/>
    <w:rsid w:val="003E2199"/>
    <w:rsid w:val="003E34E9"/>
    <w:rsid w:val="003E36BB"/>
    <w:rsid w:val="003E3FCB"/>
    <w:rsid w:val="003E608C"/>
    <w:rsid w:val="003E6F23"/>
    <w:rsid w:val="003F0144"/>
    <w:rsid w:val="003F22C0"/>
    <w:rsid w:val="003F253A"/>
    <w:rsid w:val="003F2E8E"/>
    <w:rsid w:val="003F6758"/>
    <w:rsid w:val="00402345"/>
    <w:rsid w:val="00402586"/>
    <w:rsid w:val="004026ED"/>
    <w:rsid w:val="0040288D"/>
    <w:rsid w:val="00402B96"/>
    <w:rsid w:val="00404639"/>
    <w:rsid w:val="004049F7"/>
    <w:rsid w:val="0040676F"/>
    <w:rsid w:val="00406E48"/>
    <w:rsid w:val="00407A17"/>
    <w:rsid w:val="00410D47"/>
    <w:rsid w:val="00411C1A"/>
    <w:rsid w:val="004138C8"/>
    <w:rsid w:val="004164F1"/>
    <w:rsid w:val="0041665C"/>
    <w:rsid w:val="00417ADA"/>
    <w:rsid w:val="00420898"/>
    <w:rsid w:val="00421E79"/>
    <w:rsid w:val="00422378"/>
    <w:rsid w:val="0042305E"/>
    <w:rsid w:val="00425236"/>
    <w:rsid w:val="004258CE"/>
    <w:rsid w:val="00425DBD"/>
    <w:rsid w:val="004261AD"/>
    <w:rsid w:val="00426D0F"/>
    <w:rsid w:val="00427F19"/>
    <w:rsid w:val="00430780"/>
    <w:rsid w:val="00431066"/>
    <w:rsid w:val="0043305D"/>
    <w:rsid w:val="00433E2A"/>
    <w:rsid w:val="00434143"/>
    <w:rsid w:val="004347BE"/>
    <w:rsid w:val="00434C32"/>
    <w:rsid w:val="0043627B"/>
    <w:rsid w:val="0044002C"/>
    <w:rsid w:val="004414B3"/>
    <w:rsid w:val="004434D6"/>
    <w:rsid w:val="004446F5"/>
    <w:rsid w:val="0044569E"/>
    <w:rsid w:val="00445B60"/>
    <w:rsid w:val="004462AC"/>
    <w:rsid w:val="0044698F"/>
    <w:rsid w:val="00446FB3"/>
    <w:rsid w:val="00447DC9"/>
    <w:rsid w:val="00452C7A"/>
    <w:rsid w:val="00452D5E"/>
    <w:rsid w:val="00452F4A"/>
    <w:rsid w:val="004534C6"/>
    <w:rsid w:val="004541DC"/>
    <w:rsid w:val="00455C2F"/>
    <w:rsid w:val="004565D4"/>
    <w:rsid w:val="00457521"/>
    <w:rsid w:val="00457DBD"/>
    <w:rsid w:val="00460D24"/>
    <w:rsid w:val="004616DF"/>
    <w:rsid w:val="00461EC1"/>
    <w:rsid w:val="0046234F"/>
    <w:rsid w:val="0046279A"/>
    <w:rsid w:val="00462DC3"/>
    <w:rsid w:val="0046523C"/>
    <w:rsid w:val="00470E2E"/>
    <w:rsid w:val="004710DA"/>
    <w:rsid w:val="004734BD"/>
    <w:rsid w:val="0047693B"/>
    <w:rsid w:val="00477772"/>
    <w:rsid w:val="00477D2E"/>
    <w:rsid w:val="00483004"/>
    <w:rsid w:val="004845AA"/>
    <w:rsid w:val="00485154"/>
    <w:rsid w:val="004870C0"/>
    <w:rsid w:val="00487747"/>
    <w:rsid w:val="00490012"/>
    <w:rsid w:val="0049003A"/>
    <w:rsid w:val="00490A30"/>
    <w:rsid w:val="00490D2C"/>
    <w:rsid w:val="00490E83"/>
    <w:rsid w:val="00491A22"/>
    <w:rsid w:val="00492E9E"/>
    <w:rsid w:val="0049406E"/>
    <w:rsid w:val="0049579D"/>
    <w:rsid w:val="00497E6B"/>
    <w:rsid w:val="004A1676"/>
    <w:rsid w:val="004A1BF9"/>
    <w:rsid w:val="004A20E8"/>
    <w:rsid w:val="004A43CD"/>
    <w:rsid w:val="004A51C9"/>
    <w:rsid w:val="004A5201"/>
    <w:rsid w:val="004A5CB8"/>
    <w:rsid w:val="004A5DEC"/>
    <w:rsid w:val="004A5E23"/>
    <w:rsid w:val="004A6795"/>
    <w:rsid w:val="004A693D"/>
    <w:rsid w:val="004A7048"/>
    <w:rsid w:val="004B07CE"/>
    <w:rsid w:val="004B08FF"/>
    <w:rsid w:val="004B0D8D"/>
    <w:rsid w:val="004B22FF"/>
    <w:rsid w:val="004B42CE"/>
    <w:rsid w:val="004B4532"/>
    <w:rsid w:val="004B4804"/>
    <w:rsid w:val="004B4CCC"/>
    <w:rsid w:val="004B5CC7"/>
    <w:rsid w:val="004B65CE"/>
    <w:rsid w:val="004B68E5"/>
    <w:rsid w:val="004B6EE9"/>
    <w:rsid w:val="004C0824"/>
    <w:rsid w:val="004C0B75"/>
    <w:rsid w:val="004C0E13"/>
    <w:rsid w:val="004C1401"/>
    <w:rsid w:val="004C1541"/>
    <w:rsid w:val="004C16A1"/>
    <w:rsid w:val="004C23D5"/>
    <w:rsid w:val="004C325A"/>
    <w:rsid w:val="004C35E6"/>
    <w:rsid w:val="004C607A"/>
    <w:rsid w:val="004C6A32"/>
    <w:rsid w:val="004D1985"/>
    <w:rsid w:val="004D1CAF"/>
    <w:rsid w:val="004D25D0"/>
    <w:rsid w:val="004D27CA"/>
    <w:rsid w:val="004D2DCC"/>
    <w:rsid w:val="004D33EF"/>
    <w:rsid w:val="004D4EE1"/>
    <w:rsid w:val="004D5006"/>
    <w:rsid w:val="004E0709"/>
    <w:rsid w:val="004E0948"/>
    <w:rsid w:val="004E1659"/>
    <w:rsid w:val="004E1F45"/>
    <w:rsid w:val="004E206F"/>
    <w:rsid w:val="004E3110"/>
    <w:rsid w:val="004E407F"/>
    <w:rsid w:val="004E563A"/>
    <w:rsid w:val="004E577E"/>
    <w:rsid w:val="004E5AC5"/>
    <w:rsid w:val="004E5B59"/>
    <w:rsid w:val="004E5C47"/>
    <w:rsid w:val="004E78AC"/>
    <w:rsid w:val="004E7BFF"/>
    <w:rsid w:val="004F0A7D"/>
    <w:rsid w:val="004F0EA9"/>
    <w:rsid w:val="004F31D4"/>
    <w:rsid w:val="004F43D2"/>
    <w:rsid w:val="004F5A24"/>
    <w:rsid w:val="004F5D50"/>
    <w:rsid w:val="004F5F8B"/>
    <w:rsid w:val="004F6999"/>
    <w:rsid w:val="004F6E70"/>
    <w:rsid w:val="004F6F61"/>
    <w:rsid w:val="004F7A6F"/>
    <w:rsid w:val="004F7AEC"/>
    <w:rsid w:val="00500FF8"/>
    <w:rsid w:val="0050295F"/>
    <w:rsid w:val="00505538"/>
    <w:rsid w:val="00505636"/>
    <w:rsid w:val="00505B51"/>
    <w:rsid w:val="00505FEE"/>
    <w:rsid w:val="005065CD"/>
    <w:rsid w:val="005103BF"/>
    <w:rsid w:val="00510F8E"/>
    <w:rsid w:val="005114F1"/>
    <w:rsid w:val="005118D0"/>
    <w:rsid w:val="00511B04"/>
    <w:rsid w:val="00511FA7"/>
    <w:rsid w:val="00512986"/>
    <w:rsid w:val="00513250"/>
    <w:rsid w:val="005141AC"/>
    <w:rsid w:val="00516B85"/>
    <w:rsid w:val="0051798A"/>
    <w:rsid w:val="00517D76"/>
    <w:rsid w:val="00517DC0"/>
    <w:rsid w:val="005206D4"/>
    <w:rsid w:val="00520E2F"/>
    <w:rsid w:val="00521EF9"/>
    <w:rsid w:val="00521F45"/>
    <w:rsid w:val="00522381"/>
    <w:rsid w:val="005239F5"/>
    <w:rsid w:val="00526724"/>
    <w:rsid w:val="00526F17"/>
    <w:rsid w:val="00527159"/>
    <w:rsid w:val="005274FB"/>
    <w:rsid w:val="005279A5"/>
    <w:rsid w:val="0053051C"/>
    <w:rsid w:val="00532906"/>
    <w:rsid w:val="00533209"/>
    <w:rsid w:val="005337BA"/>
    <w:rsid w:val="0053491D"/>
    <w:rsid w:val="00535C56"/>
    <w:rsid w:val="005411CE"/>
    <w:rsid w:val="00541CE6"/>
    <w:rsid w:val="0054271D"/>
    <w:rsid w:val="00542F6B"/>
    <w:rsid w:val="00544435"/>
    <w:rsid w:val="00545218"/>
    <w:rsid w:val="00545D23"/>
    <w:rsid w:val="0054628E"/>
    <w:rsid w:val="00550221"/>
    <w:rsid w:val="005520F1"/>
    <w:rsid w:val="0055400D"/>
    <w:rsid w:val="005544F5"/>
    <w:rsid w:val="00554692"/>
    <w:rsid w:val="005552E0"/>
    <w:rsid w:val="00555CDA"/>
    <w:rsid w:val="00555EEC"/>
    <w:rsid w:val="005568C8"/>
    <w:rsid w:val="00557559"/>
    <w:rsid w:val="005619A7"/>
    <w:rsid w:val="0056724E"/>
    <w:rsid w:val="005704A4"/>
    <w:rsid w:val="005717C0"/>
    <w:rsid w:val="0057311C"/>
    <w:rsid w:val="0057344F"/>
    <w:rsid w:val="005744CF"/>
    <w:rsid w:val="005746F3"/>
    <w:rsid w:val="0057573B"/>
    <w:rsid w:val="00580090"/>
    <w:rsid w:val="0058069E"/>
    <w:rsid w:val="0058077D"/>
    <w:rsid w:val="00581B1B"/>
    <w:rsid w:val="00582103"/>
    <w:rsid w:val="005826E4"/>
    <w:rsid w:val="00582AFB"/>
    <w:rsid w:val="005848B3"/>
    <w:rsid w:val="00584F43"/>
    <w:rsid w:val="00585BE6"/>
    <w:rsid w:val="00586A0A"/>
    <w:rsid w:val="00586CD9"/>
    <w:rsid w:val="00587E38"/>
    <w:rsid w:val="00590144"/>
    <w:rsid w:val="00590F59"/>
    <w:rsid w:val="00591DDE"/>
    <w:rsid w:val="00593572"/>
    <w:rsid w:val="005938A7"/>
    <w:rsid w:val="0059616D"/>
    <w:rsid w:val="00596305"/>
    <w:rsid w:val="00596A29"/>
    <w:rsid w:val="00597E4A"/>
    <w:rsid w:val="005A0BE7"/>
    <w:rsid w:val="005A0EC9"/>
    <w:rsid w:val="005A264E"/>
    <w:rsid w:val="005A2E8C"/>
    <w:rsid w:val="005A323E"/>
    <w:rsid w:val="005A3BDD"/>
    <w:rsid w:val="005A57C7"/>
    <w:rsid w:val="005B03B3"/>
    <w:rsid w:val="005B10C4"/>
    <w:rsid w:val="005B1E08"/>
    <w:rsid w:val="005B1EE8"/>
    <w:rsid w:val="005B2029"/>
    <w:rsid w:val="005B2C64"/>
    <w:rsid w:val="005B2CFF"/>
    <w:rsid w:val="005B4A63"/>
    <w:rsid w:val="005B4FD4"/>
    <w:rsid w:val="005B5564"/>
    <w:rsid w:val="005B5694"/>
    <w:rsid w:val="005B59D5"/>
    <w:rsid w:val="005B5BC1"/>
    <w:rsid w:val="005B6036"/>
    <w:rsid w:val="005B6B3A"/>
    <w:rsid w:val="005B785D"/>
    <w:rsid w:val="005B787B"/>
    <w:rsid w:val="005B7D03"/>
    <w:rsid w:val="005C1829"/>
    <w:rsid w:val="005C1B9A"/>
    <w:rsid w:val="005C2044"/>
    <w:rsid w:val="005C32AE"/>
    <w:rsid w:val="005C4924"/>
    <w:rsid w:val="005C4A5E"/>
    <w:rsid w:val="005C4E97"/>
    <w:rsid w:val="005C4F3A"/>
    <w:rsid w:val="005C577B"/>
    <w:rsid w:val="005C57A4"/>
    <w:rsid w:val="005C57D3"/>
    <w:rsid w:val="005C620C"/>
    <w:rsid w:val="005D0871"/>
    <w:rsid w:val="005D1AD9"/>
    <w:rsid w:val="005D41F4"/>
    <w:rsid w:val="005D4276"/>
    <w:rsid w:val="005D5035"/>
    <w:rsid w:val="005D5290"/>
    <w:rsid w:val="005D57F5"/>
    <w:rsid w:val="005D5AF1"/>
    <w:rsid w:val="005D7F8E"/>
    <w:rsid w:val="005E07B3"/>
    <w:rsid w:val="005E2A79"/>
    <w:rsid w:val="005E625C"/>
    <w:rsid w:val="005E665F"/>
    <w:rsid w:val="005F0D00"/>
    <w:rsid w:val="005F1074"/>
    <w:rsid w:val="005F1974"/>
    <w:rsid w:val="005F3052"/>
    <w:rsid w:val="005F470A"/>
    <w:rsid w:val="005F4724"/>
    <w:rsid w:val="005F5585"/>
    <w:rsid w:val="005F58C6"/>
    <w:rsid w:val="005F67C6"/>
    <w:rsid w:val="00600790"/>
    <w:rsid w:val="0060284A"/>
    <w:rsid w:val="00603DA8"/>
    <w:rsid w:val="006040F4"/>
    <w:rsid w:val="00604EBE"/>
    <w:rsid w:val="006056F6"/>
    <w:rsid w:val="00606864"/>
    <w:rsid w:val="00612594"/>
    <w:rsid w:val="00613611"/>
    <w:rsid w:val="00613AA5"/>
    <w:rsid w:val="006147CD"/>
    <w:rsid w:val="00614D1F"/>
    <w:rsid w:val="0062018E"/>
    <w:rsid w:val="00620763"/>
    <w:rsid w:val="00621745"/>
    <w:rsid w:val="00622BE2"/>
    <w:rsid w:val="00622D6F"/>
    <w:rsid w:val="0062369B"/>
    <w:rsid w:val="00623CBF"/>
    <w:rsid w:val="006258A4"/>
    <w:rsid w:val="00627917"/>
    <w:rsid w:val="00630965"/>
    <w:rsid w:val="00631EDD"/>
    <w:rsid w:val="0063263F"/>
    <w:rsid w:val="00632667"/>
    <w:rsid w:val="00634008"/>
    <w:rsid w:val="00634C3E"/>
    <w:rsid w:val="00635499"/>
    <w:rsid w:val="00635854"/>
    <w:rsid w:val="00635B21"/>
    <w:rsid w:val="00635B38"/>
    <w:rsid w:val="00635D19"/>
    <w:rsid w:val="006379FD"/>
    <w:rsid w:val="00640931"/>
    <w:rsid w:val="00640DE3"/>
    <w:rsid w:val="00641187"/>
    <w:rsid w:val="00641984"/>
    <w:rsid w:val="00641BA9"/>
    <w:rsid w:val="00642C7E"/>
    <w:rsid w:val="0064518D"/>
    <w:rsid w:val="0064736A"/>
    <w:rsid w:val="006474E1"/>
    <w:rsid w:val="00647D9C"/>
    <w:rsid w:val="00651B1A"/>
    <w:rsid w:val="0065223A"/>
    <w:rsid w:val="006525D4"/>
    <w:rsid w:val="006530EB"/>
    <w:rsid w:val="0065343C"/>
    <w:rsid w:val="00655366"/>
    <w:rsid w:val="006556F3"/>
    <w:rsid w:val="00657390"/>
    <w:rsid w:val="00660D10"/>
    <w:rsid w:val="00661F16"/>
    <w:rsid w:val="0066272B"/>
    <w:rsid w:val="00662A9E"/>
    <w:rsid w:val="0066455B"/>
    <w:rsid w:val="00664F00"/>
    <w:rsid w:val="00665113"/>
    <w:rsid w:val="00665534"/>
    <w:rsid w:val="00666771"/>
    <w:rsid w:val="00666B95"/>
    <w:rsid w:val="00667C13"/>
    <w:rsid w:val="00670305"/>
    <w:rsid w:val="006712EA"/>
    <w:rsid w:val="00671FF6"/>
    <w:rsid w:val="00672273"/>
    <w:rsid w:val="0067294C"/>
    <w:rsid w:val="00673134"/>
    <w:rsid w:val="0067413E"/>
    <w:rsid w:val="00674846"/>
    <w:rsid w:val="00674D5A"/>
    <w:rsid w:val="00675273"/>
    <w:rsid w:val="006771E1"/>
    <w:rsid w:val="006800AF"/>
    <w:rsid w:val="00680DCB"/>
    <w:rsid w:val="0068124E"/>
    <w:rsid w:val="00681630"/>
    <w:rsid w:val="00681E33"/>
    <w:rsid w:val="006825F7"/>
    <w:rsid w:val="00682EC9"/>
    <w:rsid w:val="00686656"/>
    <w:rsid w:val="006877E3"/>
    <w:rsid w:val="00687E89"/>
    <w:rsid w:val="00687EBF"/>
    <w:rsid w:val="00690315"/>
    <w:rsid w:val="0069083F"/>
    <w:rsid w:val="00691C4F"/>
    <w:rsid w:val="00693BF2"/>
    <w:rsid w:val="00694971"/>
    <w:rsid w:val="006949C6"/>
    <w:rsid w:val="0069586A"/>
    <w:rsid w:val="00697C12"/>
    <w:rsid w:val="006A1932"/>
    <w:rsid w:val="006A4D67"/>
    <w:rsid w:val="006A63A2"/>
    <w:rsid w:val="006B1E6D"/>
    <w:rsid w:val="006B2528"/>
    <w:rsid w:val="006B3D6B"/>
    <w:rsid w:val="006B46E8"/>
    <w:rsid w:val="006B4711"/>
    <w:rsid w:val="006B4BEF"/>
    <w:rsid w:val="006B5A2F"/>
    <w:rsid w:val="006B7E80"/>
    <w:rsid w:val="006C07E2"/>
    <w:rsid w:val="006C1319"/>
    <w:rsid w:val="006C235E"/>
    <w:rsid w:val="006C32BB"/>
    <w:rsid w:val="006C457F"/>
    <w:rsid w:val="006C4F20"/>
    <w:rsid w:val="006C77B8"/>
    <w:rsid w:val="006D07B3"/>
    <w:rsid w:val="006D1077"/>
    <w:rsid w:val="006D10FA"/>
    <w:rsid w:val="006D168A"/>
    <w:rsid w:val="006D1705"/>
    <w:rsid w:val="006D182C"/>
    <w:rsid w:val="006D2FB1"/>
    <w:rsid w:val="006D338C"/>
    <w:rsid w:val="006D5B14"/>
    <w:rsid w:val="006D5E61"/>
    <w:rsid w:val="006D62CB"/>
    <w:rsid w:val="006E1BC4"/>
    <w:rsid w:val="006E1E96"/>
    <w:rsid w:val="006E2D6E"/>
    <w:rsid w:val="006E2F85"/>
    <w:rsid w:val="006E3BCB"/>
    <w:rsid w:val="006E4FA0"/>
    <w:rsid w:val="006E528B"/>
    <w:rsid w:val="006F26CC"/>
    <w:rsid w:val="006F2A03"/>
    <w:rsid w:val="006F2CE6"/>
    <w:rsid w:val="007012B8"/>
    <w:rsid w:val="007020B9"/>
    <w:rsid w:val="0070344C"/>
    <w:rsid w:val="00705A68"/>
    <w:rsid w:val="00706BA3"/>
    <w:rsid w:val="00706DD6"/>
    <w:rsid w:val="00706E22"/>
    <w:rsid w:val="007077FA"/>
    <w:rsid w:val="00714090"/>
    <w:rsid w:val="007151A8"/>
    <w:rsid w:val="0071525B"/>
    <w:rsid w:val="00715881"/>
    <w:rsid w:val="00716A31"/>
    <w:rsid w:val="00716F15"/>
    <w:rsid w:val="00717158"/>
    <w:rsid w:val="00717CA6"/>
    <w:rsid w:val="0072266B"/>
    <w:rsid w:val="00724758"/>
    <w:rsid w:val="00724D36"/>
    <w:rsid w:val="007273BA"/>
    <w:rsid w:val="007277B7"/>
    <w:rsid w:val="00731247"/>
    <w:rsid w:val="00731664"/>
    <w:rsid w:val="007326AA"/>
    <w:rsid w:val="00733573"/>
    <w:rsid w:val="007372ED"/>
    <w:rsid w:val="00740228"/>
    <w:rsid w:val="00741952"/>
    <w:rsid w:val="00741D3A"/>
    <w:rsid w:val="00742214"/>
    <w:rsid w:val="00742926"/>
    <w:rsid w:val="007430DF"/>
    <w:rsid w:val="0074339C"/>
    <w:rsid w:val="007437B7"/>
    <w:rsid w:val="00743FAC"/>
    <w:rsid w:val="00745744"/>
    <w:rsid w:val="00746403"/>
    <w:rsid w:val="00746BB6"/>
    <w:rsid w:val="00746C1D"/>
    <w:rsid w:val="00747547"/>
    <w:rsid w:val="00747AEC"/>
    <w:rsid w:val="007501A3"/>
    <w:rsid w:val="00751A21"/>
    <w:rsid w:val="0075251A"/>
    <w:rsid w:val="00755E3F"/>
    <w:rsid w:val="0075772B"/>
    <w:rsid w:val="00760834"/>
    <w:rsid w:val="00761DC9"/>
    <w:rsid w:val="007640EF"/>
    <w:rsid w:val="0076515F"/>
    <w:rsid w:val="007655BC"/>
    <w:rsid w:val="00765D0C"/>
    <w:rsid w:val="00766162"/>
    <w:rsid w:val="00766E51"/>
    <w:rsid w:val="00767E8D"/>
    <w:rsid w:val="00767EE3"/>
    <w:rsid w:val="007700DC"/>
    <w:rsid w:val="0077020B"/>
    <w:rsid w:val="00770CB1"/>
    <w:rsid w:val="00771622"/>
    <w:rsid w:val="00772CEC"/>
    <w:rsid w:val="0077334C"/>
    <w:rsid w:val="00773507"/>
    <w:rsid w:val="007736A1"/>
    <w:rsid w:val="00773B27"/>
    <w:rsid w:val="0077446F"/>
    <w:rsid w:val="00774E08"/>
    <w:rsid w:val="007756C0"/>
    <w:rsid w:val="007767B6"/>
    <w:rsid w:val="00777F3E"/>
    <w:rsid w:val="00781A8E"/>
    <w:rsid w:val="007822F0"/>
    <w:rsid w:val="0078304E"/>
    <w:rsid w:val="00784158"/>
    <w:rsid w:val="00785680"/>
    <w:rsid w:val="00787348"/>
    <w:rsid w:val="00787B05"/>
    <w:rsid w:val="00793995"/>
    <w:rsid w:val="00793F49"/>
    <w:rsid w:val="0079569F"/>
    <w:rsid w:val="00795854"/>
    <w:rsid w:val="007966F4"/>
    <w:rsid w:val="00796B4C"/>
    <w:rsid w:val="00796F7B"/>
    <w:rsid w:val="00797557"/>
    <w:rsid w:val="007A233D"/>
    <w:rsid w:val="007A26C8"/>
    <w:rsid w:val="007A29A3"/>
    <w:rsid w:val="007A3C4F"/>
    <w:rsid w:val="007A4B54"/>
    <w:rsid w:val="007A5042"/>
    <w:rsid w:val="007A576E"/>
    <w:rsid w:val="007A5E42"/>
    <w:rsid w:val="007A6A61"/>
    <w:rsid w:val="007A7634"/>
    <w:rsid w:val="007B1A3B"/>
    <w:rsid w:val="007B2056"/>
    <w:rsid w:val="007B2C8E"/>
    <w:rsid w:val="007B307C"/>
    <w:rsid w:val="007B4DBD"/>
    <w:rsid w:val="007B5466"/>
    <w:rsid w:val="007B6374"/>
    <w:rsid w:val="007B6981"/>
    <w:rsid w:val="007B7257"/>
    <w:rsid w:val="007B75B9"/>
    <w:rsid w:val="007B7F41"/>
    <w:rsid w:val="007C07CE"/>
    <w:rsid w:val="007C2B15"/>
    <w:rsid w:val="007C30B7"/>
    <w:rsid w:val="007C3C54"/>
    <w:rsid w:val="007C4979"/>
    <w:rsid w:val="007C4FC1"/>
    <w:rsid w:val="007C513C"/>
    <w:rsid w:val="007C51BC"/>
    <w:rsid w:val="007C5628"/>
    <w:rsid w:val="007C67A7"/>
    <w:rsid w:val="007C7900"/>
    <w:rsid w:val="007C7C08"/>
    <w:rsid w:val="007D1152"/>
    <w:rsid w:val="007D2535"/>
    <w:rsid w:val="007D3A81"/>
    <w:rsid w:val="007D3CEF"/>
    <w:rsid w:val="007D423B"/>
    <w:rsid w:val="007D4409"/>
    <w:rsid w:val="007D5660"/>
    <w:rsid w:val="007D5E60"/>
    <w:rsid w:val="007D66E3"/>
    <w:rsid w:val="007D6E3F"/>
    <w:rsid w:val="007D7407"/>
    <w:rsid w:val="007D7A6F"/>
    <w:rsid w:val="007E1F51"/>
    <w:rsid w:val="007E4770"/>
    <w:rsid w:val="007E500D"/>
    <w:rsid w:val="007E56E4"/>
    <w:rsid w:val="007E6C5E"/>
    <w:rsid w:val="007E767E"/>
    <w:rsid w:val="007E7C58"/>
    <w:rsid w:val="007F002E"/>
    <w:rsid w:val="007F014B"/>
    <w:rsid w:val="007F1468"/>
    <w:rsid w:val="007F1C6A"/>
    <w:rsid w:val="007F281C"/>
    <w:rsid w:val="007F2AB1"/>
    <w:rsid w:val="007F2C49"/>
    <w:rsid w:val="007F3EB1"/>
    <w:rsid w:val="007F5C03"/>
    <w:rsid w:val="007F6254"/>
    <w:rsid w:val="007F635E"/>
    <w:rsid w:val="007F693B"/>
    <w:rsid w:val="007F7796"/>
    <w:rsid w:val="007F77F9"/>
    <w:rsid w:val="0080104C"/>
    <w:rsid w:val="008013A0"/>
    <w:rsid w:val="00801FA0"/>
    <w:rsid w:val="008022A5"/>
    <w:rsid w:val="0080294F"/>
    <w:rsid w:val="00803DA1"/>
    <w:rsid w:val="00804275"/>
    <w:rsid w:val="0080448F"/>
    <w:rsid w:val="00805B68"/>
    <w:rsid w:val="00805E53"/>
    <w:rsid w:val="008101A8"/>
    <w:rsid w:val="008105FB"/>
    <w:rsid w:val="00810611"/>
    <w:rsid w:val="00811714"/>
    <w:rsid w:val="00811ABF"/>
    <w:rsid w:val="008160FE"/>
    <w:rsid w:val="00816E69"/>
    <w:rsid w:val="008172F9"/>
    <w:rsid w:val="00817C18"/>
    <w:rsid w:val="00820C5B"/>
    <w:rsid w:val="00825E64"/>
    <w:rsid w:val="00826ECD"/>
    <w:rsid w:val="00826FBF"/>
    <w:rsid w:val="00827267"/>
    <w:rsid w:val="00827B11"/>
    <w:rsid w:val="0083021B"/>
    <w:rsid w:val="00830626"/>
    <w:rsid w:val="00830843"/>
    <w:rsid w:val="00830A71"/>
    <w:rsid w:val="008320C9"/>
    <w:rsid w:val="00832174"/>
    <w:rsid w:val="0083334C"/>
    <w:rsid w:val="008337DF"/>
    <w:rsid w:val="008339C8"/>
    <w:rsid w:val="0083655C"/>
    <w:rsid w:val="0083684D"/>
    <w:rsid w:val="00836A91"/>
    <w:rsid w:val="0083734E"/>
    <w:rsid w:val="00837C56"/>
    <w:rsid w:val="00837F63"/>
    <w:rsid w:val="008404BE"/>
    <w:rsid w:val="0084068E"/>
    <w:rsid w:val="00841641"/>
    <w:rsid w:val="0084194B"/>
    <w:rsid w:val="00842206"/>
    <w:rsid w:val="00842C2F"/>
    <w:rsid w:val="00842C54"/>
    <w:rsid w:val="00842DA0"/>
    <w:rsid w:val="008453E2"/>
    <w:rsid w:val="00847660"/>
    <w:rsid w:val="008500BB"/>
    <w:rsid w:val="008502B2"/>
    <w:rsid w:val="00852387"/>
    <w:rsid w:val="00852DA1"/>
    <w:rsid w:val="00852F70"/>
    <w:rsid w:val="00853DD2"/>
    <w:rsid w:val="008541F1"/>
    <w:rsid w:val="00855C35"/>
    <w:rsid w:val="00855D86"/>
    <w:rsid w:val="00855F14"/>
    <w:rsid w:val="00860AED"/>
    <w:rsid w:val="00860F19"/>
    <w:rsid w:val="008645FC"/>
    <w:rsid w:val="00864786"/>
    <w:rsid w:val="008647C9"/>
    <w:rsid w:val="00865249"/>
    <w:rsid w:val="008652EA"/>
    <w:rsid w:val="00866027"/>
    <w:rsid w:val="0086620C"/>
    <w:rsid w:val="008668B9"/>
    <w:rsid w:val="008672EE"/>
    <w:rsid w:val="00870ED7"/>
    <w:rsid w:val="00871163"/>
    <w:rsid w:val="00872289"/>
    <w:rsid w:val="00872856"/>
    <w:rsid w:val="00872B2E"/>
    <w:rsid w:val="00873312"/>
    <w:rsid w:val="00873A3B"/>
    <w:rsid w:val="00873C4B"/>
    <w:rsid w:val="008759EF"/>
    <w:rsid w:val="00876C72"/>
    <w:rsid w:val="00876E28"/>
    <w:rsid w:val="00876EF4"/>
    <w:rsid w:val="0087754F"/>
    <w:rsid w:val="00877969"/>
    <w:rsid w:val="00877A56"/>
    <w:rsid w:val="00877C3B"/>
    <w:rsid w:val="00877DB8"/>
    <w:rsid w:val="00877F8B"/>
    <w:rsid w:val="0088216C"/>
    <w:rsid w:val="0088293B"/>
    <w:rsid w:val="00884EE0"/>
    <w:rsid w:val="00886735"/>
    <w:rsid w:val="00886D3D"/>
    <w:rsid w:val="0089093E"/>
    <w:rsid w:val="00891A4A"/>
    <w:rsid w:val="00892B93"/>
    <w:rsid w:val="00892D16"/>
    <w:rsid w:val="00892EF1"/>
    <w:rsid w:val="00894348"/>
    <w:rsid w:val="00896A48"/>
    <w:rsid w:val="00897096"/>
    <w:rsid w:val="00897246"/>
    <w:rsid w:val="008973FD"/>
    <w:rsid w:val="008A091A"/>
    <w:rsid w:val="008A151A"/>
    <w:rsid w:val="008A1F3E"/>
    <w:rsid w:val="008A5A48"/>
    <w:rsid w:val="008B4273"/>
    <w:rsid w:val="008B50AD"/>
    <w:rsid w:val="008B5E7A"/>
    <w:rsid w:val="008B6BEF"/>
    <w:rsid w:val="008B7173"/>
    <w:rsid w:val="008B735D"/>
    <w:rsid w:val="008B7B41"/>
    <w:rsid w:val="008B7FAC"/>
    <w:rsid w:val="008C03C5"/>
    <w:rsid w:val="008C2B1C"/>
    <w:rsid w:val="008C31A7"/>
    <w:rsid w:val="008C3B74"/>
    <w:rsid w:val="008C40F2"/>
    <w:rsid w:val="008C5D68"/>
    <w:rsid w:val="008C5EC7"/>
    <w:rsid w:val="008C6158"/>
    <w:rsid w:val="008C6332"/>
    <w:rsid w:val="008C7DFF"/>
    <w:rsid w:val="008D004F"/>
    <w:rsid w:val="008D0442"/>
    <w:rsid w:val="008D2D45"/>
    <w:rsid w:val="008D3DBE"/>
    <w:rsid w:val="008D4841"/>
    <w:rsid w:val="008D4A9C"/>
    <w:rsid w:val="008D6713"/>
    <w:rsid w:val="008D717E"/>
    <w:rsid w:val="008D7BB8"/>
    <w:rsid w:val="008E1C3B"/>
    <w:rsid w:val="008E380C"/>
    <w:rsid w:val="008E3A41"/>
    <w:rsid w:val="008E408E"/>
    <w:rsid w:val="008E4179"/>
    <w:rsid w:val="008E532F"/>
    <w:rsid w:val="008E5B39"/>
    <w:rsid w:val="008E6736"/>
    <w:rsid w:val="008E7177"/>
    <w:rsid w:val="008E72FF"/>
    <w:rsid w:val="008E7554"/>
    <w:rsid w:val="008F0CCE"/>
    <w:rsid w:val="008F0DB3"/>
    <w:rsid w:val="008F1D37"/>
    <w:rsid w:val="008F1F6F"/>
    <w:rsid w:val="008F1FF8"/>
    <w:rsid w:val="008F21B3"/>
    <w:rsid w:val="008F21DA"/>
    <w:rsid w:val="008F23A7"/>
    <w:rsid w:val="008F2656"/>
    <w:rsid w:val="008F3A05"/>
    <w:rsid w:val="008F44B4"/>
    <w:rsid w:val="008F4719"/>
    <w:rsid w:val="008F498A"/>
    <w:rsid w:val="008F57EA"/>
    <w:rsid w:val="008F5BB8"/>
    <w:rsid w:val="008F60CC"/>
    <w:rsid w:val="008F61E7"/>
    <w:rsid w:val="008F667D"/>
    <w:rsid w:val="008F763A"/>
    <w:rsid w:val="009018BF"/>
    <w:rsid w:val="009020F1"/>
    <w:rsid w:val="00903768"/>
    <w:rsid w:val="00904AAF"/>
    <w:rsid w:val="009057CA"/>
    <w:rsid w:val="00905989"/>
    <w:rsid w:val="009059D7"/>
    <w:rsid w:val="00905BC0"/>
    <w:rsid w:val="00906725"/>
    <w:rsid w:val="0090733F"/>
    <w:rsid w:val="00907E45"/>
    <w:rsid w:val="00910E49"/>
    <w:rsid w:val="00911808"/>
    <w:rsid w:val="00911ADC"/>
    <w:rsid w:val="00912272"/>
    <w:rsid w:val="0091360E"/>
    <w:rsid w:val="009142DC"/>
    <w:rsid w:val="00915861"/>
    <w:rsid w:val="00921188"/>
    <w:rsid w:val="00921E91"/>
    <w:rsid w:val="0092262C"/>
    <w:rsid w:val="00922B2D"/>
    <w:rsid w:val="00923077"/>
    <w:rsid w:val="0092481F"/>
    <w:rsid w:val="00924BF4"/>
    <w:rsid w:val="00925A09"/>
    <w:rsid w:val="00926394"/>
    <w:rsid w:val="00926C79"/>
    <w:rsid w:val="00931403"/>
    <w:rsid w:val="00932CFA"/>
    <w:rsid w:val="0093399C"/>
    <w:rsid w:val="00933FFD"/>
    <w:rsid w:val="009347CC"/>
    <w:rsid w:val="00935C04"/>
    <w:rsid w:val="00936A62"/>
    <w:rsid w:val="00937D3F"/>
    <w:rsid w:val="00940078"/>
    <w:rsid w:val="00940B73"/>
    <w:rsid w:val="00941538"/>
    <w:rsid w:val="00942C17"/>
    <w:rsid w:val="00946B95"/>
    <w:rsid w:val="00952039"/>
    <w:rsid w:val="009542E9"/>
    <w:rsid w:val="00954B82"/>
    <w:rsid w:val="00954CA5"/>
    <w:rsid w:val="00955225"/>
    <w:rsid w:val="0095693A"/>
    <w:rsid w:val="00956FCC"/>
    <w:rsid w:val="009578D9"/>
    <w:rsid w:val="00961B1D"/>
    <w:rsid w:val="00962BF6"/>
    <w:rsid w:val="0096341E"/>
    <w:rsid w:val="00963D68"/>
    <w:rsid w:val="009655C7"/>
    <w:rsid w:val="009658D3"/>
    <w:rsid w:val="009667FC"/>
    <w:rsid w:val="00972250"/>
    <w:rsid w:val="00973AC8"/>
    <w:rsid w:val="009742A9"/>
    <w:rsid w:val="00974531"/>
    <w:rsid w:val="00976FDD"/>
    <w:rsid w:val="00977E61"/>
    <w:rsid w:val="00982B43"/>
    <w:rsid w:val="009832A5"/>
    <w:rsid w:val="00984445"/>
    <w:rsid w:val="0098473E"/>
    <w:rsid w:val="00985580"/>
    <w:rsid w:val="00985FBF"/>
    <w:rsid w:val="0098760F"/>
    <w:rsid w:val="0098775C"/>
    <w:rsid w:val="00990AC3"/>
    <w:rsid w:val="0099185E"/>
    <w:rsid w:val="00991E80"/>
    <w:rsid w:val="00993E69"/>
    <w:rsid w:val="00994294"/>
    <w:rsid w:val="00995933"/>
    <w:rsid w:val="00996674"/>
    <w:rsid w:val="00996973"/>
    <w:rsid w:val="00997938"/>
    <w:rsid w:val="009A08E0"/>
    <w:rsid w:val="009A0A14"/>
    <w:rsid w:val="009A15AF"/>
    <w:rsid w:val="009A3D3C"/>
    <w:rsid w:val="009A4FCB"/>
    <w:rsid w:val="009A51E2"/>
    <w:rsid w:val="009A5CF0"/>
    <w:rsid w:val="009A6E8D"/>
    <w:rsid w:val="009B0075"/>
    <w:rsid w:val="009B12CB"/>
    <w:rsid w:val="009B15F7"/>
    <w:rsid w:val="009B1CD2"/>
    <w:rsid w:val="009B1DAA"/>
    <w:rsid w:val="009B208B"/>
    <w:rsid w:val="009B20EE"/>
    <w:rsid w:val="009B4F8B"/>
    <w:rsid w:val="009B54CD"/>
    <w:rsid w:val="009B57CD"/>
    <w:rsid w:val="009B7AE8"/>
    <w:rsid w:val="009B7B5C"/>
    <w:rsid w:val="009B7DF2"/>
    <w:rsid w:val="009C0163"/>
    <w:rsid w:val="009C0C29"/>
    <w:rsid w:val="009C1888"/>
    <w:rsid w:val="009C3401"/>
    <w:rsid w:val="009C37F6"/>
    <w:rsid w:val="009C3BA4"/>
    <w:rsid w:val="009C639E"/>
    <w:rsid w:val="009C6BD2"/>
    <w:rsid w:val="009C7FB0"/>
    <w:rsid w:val="009D0876"/>
    <w:rsid w:val="009D18A9"/>
    <w:rsid w:val="009D379B"/>
    <w:rsid w:val="009D7ED5"/>
    <w:rsid w:val="009E0BA8"/>
    <w:rsid w:val="009E25DE"/>
    <w:rsid w:val="009E3188"/>
    <w:rsid w:val="009E3ADA"/>
    <w:rsid w:val="009E3B19"/>
    <w:rsid w:val="009E3FE4"/>
    <w:rsid w:val="009E5161"/>
    <w:rsid w:val="009E5541"/>
    <w:rsid w:val="009E5570"/>
    <w:rsid w:val="009E6CF0"/>
    <w:rsid w:val="009E766C"/>
    <w:rsid w:val="009F031B"/>
    <w:rsid w:val="009F058C"/>
    <w:rsid w:val="009F20E0"/>
    <w:rsid w:val="009F2CF5"/>
    <w:rsid w:val="009F5209"/>
    <w:rsid w:val="009F5F7D"/>
    <w:rsid w:val="00A0333A"/>
    <w:rsid w:val="00A0349A"/>
    <w:rsid w:val="00A0739D"/>
    <w:rsid w:val="00A076CE"/>
    <w:rsid w:val="00A07C5E"/>
    <w:rsid w:val="00A10D36"/>
    <w:rsid w:val="00A1102E"/>
    <w:rsid w:val="00A1152C"/>
    <w:rsid w:val="00A11667"/>
    <w:rsid w:val="00A131D7"/>
    <w:rsid w:val="00A14EC2"/>
    <w:rsid w:val="00A157A4"/>
    <w:rsid w:val="00A1762B"/>
    <w:rsid w:val="00A17889"/>
    <w:rsid w:val="00A208DC"/>
    <w:rsid w:val="00A211F6"/>
    <w:rsid w:val="00A22234"/>
    <w:rsid w:val="00A22B1E"/>
    <w:rsid w:val="00A22CF0"/>
    <w:rsid w:val="00A22E5D"/>
    <w:rsid w:val="00A23101"/>
    <w:rsid w:val="00A23BF3"/>
    <w:rsid w:val="00A24A87"/>
    <w:rsid w:val="00A2560E"/>
    <w:rsid w:val="00A2579A"/>
    <w:rsid w:val="00A259F4"/>
    <w:rsid w:val="00A2685B"/>
    <w:rsid w:val="00A26988"/>
    <w:rsid w:val="00A271D3"/>
    <w:rsid w:val="00A2733C"/>
    <w:rsid w:val="00A3031F"/>
    <w:rsid w:val="00A3127F"/>
    <w:rsid w:val="00A316BC"/>
    <w:rsid w:val="00A32AD3"/>
    <w:rsid w:val="00A32C86"/>
    <w:rsid w:val="00A32CC8"/>
    <w:rsid w:val="00A333B7"/>
    <w:rsid w:val="00A34936"/>
    <w:rsid w:val="00A3690E"/>
    <w:rsid w:val="00A3778E"/>
    <w:rsid w:val="00A37A24"/>
    <w:rsid w:val="00A40414"/>
    <w:rsid w:val="00A418A5"/>
    <w:rsid w:val="00A4328C"/>
    <w:rsid w:val="00A44111"/>
    <w:rsid w:val="00A4446C"/>
    <w:rsid w:val="00A4675D"/>
    <w:rsid w:val="00A46EC7"/>
    <w:rsid w:val="00A47056"/>
    <w:rsid w:val="00A474E6"/>
    <w:rsid w:val="00A478CA"/>
    <w:rsid w:val="00A47B7E"/>
    <w:rsid w:val="00A501D6"/>
    <w:rsid w:val="00A50979"/>
    <w:rsid w:val="00A50C81"/>
    <w:rsid w:val="00A51EFA"/>
    <w:rsid w:val="00A52F4F"/>
    <w:rsid w:val="00A54C60"/>
    <w:rsid w:val="00A55CDD"/>
    <w:rsid w:val="00A57402"/>
    <w:rsid w:val="00A57868"/>
    <w:rsid w:val="00A618D0"/>
    <w:rsid w:val="00A61AC8"/>
    <w:rsid w:val="00A631E0"/>
    <w:rsid w:val="00A6494D"/>
    <w:rsid w:val="00A64CC5"/>
    <w:rsid w:val="00A655A1"/>
    <w:rsid w:val="00A7148C"/>
    <w:rsid w:val="00A71769"/>
    <w:rsid w:val="00A71C3E"/>
    <w:rsid w:val="00A733F2"/>
    <w:rsid w:val="00A73FC3"/>
    <w:rsid w:val="00A7414C"/>
    <w:rsid w:val="00A74192"/>
    <w:rsid w:val="00A74850"/>
    <w:rsid w:val="00A7652E"/>
    <w:rsid w:val="00A7776E"/>
    <w:rsid w:val="00A803D4"/>
    <w:rsid w:val="00A80B4E"/>
    <w:rsid w:val="00A8135E"/>
    <w:rsid w:val="00A81F59"/>
    <w:rsid w:val="00A83511"/>
    <w:rsid w:val="00A846EF"/>
    <w:rsid w:val="00A8476D"/>
    <w:rsid w:val="00A856F2"/>
    <w:rsid w:val="00A85ABE"/>
    <w:rsid w:val="00A874E8"/>
    <w:rsid w:val="00A90614"/>
    <w:rsid w:val="00A90AE6"/>
    <w:rsid w:val="00A913DE"/>
    <w:rsid w:val="00A932D1"/>
    <w:rsid w:val="00A94EE2"/>
    <w:rsid w:val="00A95117"/>
    <w:rsid w:val="00A95194"/>
    <w:rsid w:val="00A960C2"/>
    <w:rsid w:val="00A97A8A"/>
    <w:rsid w:val="00AA1ACE"/>
    <w:rsid w:val="00AA3471"/>
    <w:rsid w:val="00AA3625"/>
    <w:rsid w:val="00AA3A45"/>
    <w:rsid w:val="00AA3E31"/>
    <w:rsid w:val="00AA5C38"/>
    <w:rsid w:val="00AA6CFE"/>
    <w:rsid w:val="00AB1A5F"/>
    <w:rsid w:val="00AB1AC6"/>
    <w:rsid w:val="00AB22E2"/>
    <w:rsid w:val="00AB3917"/>
    <w:rsid w:val="00AB3AE0"/>
    <w:rsid w:val="00AB3B81"/>
    <w:rsid w:val="00AB4D7E"/>
    <w:rsid w:val="00AB6E89"/>
    <w:rsid w:val="00AB7190"/>
    <w:rsid w:val="00AB7446"/>
    <w:rsid w:val="00AB78C8"/>
    <w:rsid w:val="00AB7AAF"/>
    <w:rsid w:val="00AB7BDB"/>
    <w:rsid w:val="00AC190A"/>
    <w:rsid w:val="00AC2244"/>
    <w:rsid w:val="00AC27EE"/>
    <w:rsid w:val="00AC2D19"/>
    <w:rsid w:val="00AC2D23"/>
    <w:rsid w:val="00AC2F9B"/>
    <w:rsid w:val="00AC37A9"/>
    <w:rsid w:val="00AC3A7C"/>
    <w:rsid w:val="00AC3EE4"/>
    <w:rsid w:val="00AC4123"/>
    <w:rsid w:val="00AC4790"/>
    <w:rsid w:val="00AC4BA5"/>
    <w:rsid w:val="00AC4CA2"/>
    <w:rsid w:val="00AC4D4A"/>
    <w:rsid w:val="00AC5453"/>
    <w:rsid w:val="00AC7336"/>
    <w:rsid w:val="00AD3681"/>
    <w:rsid w:val="00AD4641"/>
    <w:rsid w:val="00AD575F"/>
    <w:rsid w:val="00AD5BBE"/>
    <w:rsid w:val="00AD65F8"/>
    <w:rsid w:val="00AD72CD"/>
    <w:rsid w:val="00AD741E"/>
    <w:rsid w:val="00AE0020"/>
    <w:rsid w:val="00AE046B"/>
    <w:rsid w:val="00AE0480"/>
    <w:rsid w:val="00AE054C"/>
    <w:rsid w:val="00AE0C04"/>
    <w:rsid w:val="00AE23CB"/>
    <w:rsid w:val="00AE2B54"/>
    <w:rsid w:val="00AE2C44"/>
    <w:rsid w:val="00AE31FC"/>
    <w:rsid w:val="00AE36A6"/>
    <w:rsid w:val="00AE3AC5"/>
    <w:rsid w:val="00AE41A9"/>
    <w:rsid w:val="00AE4680"/>
    <w:rsid w:val="00AF1356"/>
    <w:rsid w:val="00AF354F"/>
    <w:rsid w:val="00AF358E"/>
    <w:rsid w:val="00AF435D"/>
    <w:rsid w:val="00AF4E10"/>
    <w:rsid w:val="00AF56EB"/>
    <w:rsid w:val="00AF74DD"/>
    <w:rsid w:val="00B01DAA"/>
    <w:rsid w:val="00B0365E"/>
    <w:rsid w:val="00B04EDF"/>
    <w:rsid w:val="00B0545E"/>
    <w:rsid w:val="00B05B62"/>
    <w:rsid w:val="00B067D3"/>
    <w:rsid w:val="00B076CE"/>
    <w:rsid w:val="00B109E4"/>
    <w:rsid w:val="00B12F5B"/>
    <w:rsid w:val="00B13812"/>
    <w:rsid w:val="00B14DDD"/>
    <w:rsid w:val="00B15684"/>
    <w:rsid w:val="00B17A01"/>
    <w:rsid w:val="00B20520"/>
    <w:rsid w:val="00B2208D"/>
    <w:rsid w:val="00B22598"/>
    <w:rsid w:val="00B22996"/>
    <w:rsid w:val="00B23539"/>
    <w:rsid w:val="00B2370A"/>
    <w:rsid w:val="00B23D35"/>
    <w:rsid w:val="00B2446B"/>
    <w:rsid w:val="00B2596D"/>
    <w:rsid w:val="00B25C27"/>
    <w:rsid w:val="00B27312"/>
    <w:rsid w:val="00B30321"/>
    <w:rsid w:val="00B30DE2"/>
    <w:rsid w:val="00B328B4"/>
    <w:rsid w:val="00B32CDC"/>
    <w:rsid w:val="00B33138"/>
    <w:rsid w:val="00B33D43"/>
    <w:rsid w:val="00B35A3C"/>
    <w:rsid w:val="00B36E4C"/>
    <w:rsid w:val="00B37288"/>
    <w:rsid w:val="00B37BC6"/>
    <w:rsid w:val="00B41023"/>
    <w:rsid w:val="00B41056"/>
    <w:rsid w:val="00B41388"/>
    <w:rsid w:val="00B43722"/>
    <w:rsid w:val="00B4470E"/>
    <w:rsid w:val="00B44710"/>
    <w:rsid w:val="00B44915"/>
    <w:rsid w:val="00B50188"/>
    <w:rsid w:val="00B503B5"/>
    <w:rsid w:val="00B5218B"/>
    <w:rsid w:val="00B5349C"/>
    <w:rsid w:val="00B534F0"/>
    <w:rsid w:val="00B550F9"/>
    <w:rsid w:val="00B55108"/>
    <w:rsid w:val="00B5603C"/>
    <w:rsid w:val="00B56228"/>
    <w:rsid w:val="00B56D9A"/>
    <w:rsid w:val="00B57CC0"/>
    <w:rsid w:val="00B6014C"/>
    <w:rsid w:val="00B60349"/>
    <w:rsid w:val="00B60434"/>
    <w:rsid w:val="00B607FA"/>
    <w:rsid w:val="00B61434"/>
    <w:rsid w:val="00B61939"/>
    <w:rsid w:val="00B62F2D"/>
    <w:rsid w:val="00B6357E"/>
    <w:rsid w:val="00B63833"/>
    <w:rsid w:val="00B66DA5"/>
    <w:rsid w:val="00B66E9D"/>
    <w:rsid w:val="00B705DC"/>
    <w:rsid w:val="00B70E0C"/>
    <w:rsid w:val="00B7106F"/>
    <w:rsid w:val="00B72C1F"/>
    <w:rsid w:val="00B757FB"/>
    <w:rsid w:val="00B7722B"/>
    <w:rsid w:val="00B774B6"/>
    <w:rsid w:val="00B776D2"/>
    <w:rsid w:val="00B8153D"/>
    <w:rsid w:val="00B84A24"/>
    <w:rsid w:val="00B84B50"/>
    <w:rsid w:val="00B85F74"/>
    <w:rsid w:val="00B865EB"/>
    <w:rsid w:val="00B91B6E"/>
    <w:rsid w:val="00B91BB5"/>
    <w:rsid w:val="00B91F7B"/>
    <w:rsid w:val="00B92470"/>
    <w:rsid w:val="00B92C4D"/>
    <w:rsid w:val="00B93E61"/>
    <w:rsid w:val="00B94863"/>
    <w:rsid w:val="00B9491E"/>
    <w:rsid w:val="00B955E5"/>
    <w:rsid w:val="00B95DEF"/>
    <w:rsid w:val="00B966AE"/>
    <w:rsid w:val="00B97A9D"/>
    <w:rsid w:val="00BA018F"/>
    <w:rsid w:val="00BA0260"/>
    <w:rsid w:val="00BA09D5"/>
    <w:rsid w:val="00BA117E"/>
    <w:rsid w:val="00BA1A1A"/>
    <w:rsid w:val="00BA2262"/>
    <w:rsid w:val="00BA32DF"/>
    <w:rsid w:val="00BA53F8"/>
    <w:rsid w:val="00BA5FAC"/>
    <w:rsid w:val="00BA6DA4"/>
    <w:rsid w:val="00BA7EA3"/>
    <w:rsid w:val="00BB0478"/>
    <w:rsid w:val="00BB187A"/>
    <w:rsid w:val="00BB1F97"/>
    <w:rsid w:val="00BB3744"/>
    <w:rsid w:val="00BB3F94"/>
    <w:rsid w:val="00BB5CAD"/>
    <w:rsid w:val="00BB5FB7"/>
    <w:rsid w:val="00BB6920"/>
    <w:rsid w:val="00BC1936"/>
    <w:rsid w:val="00BC3FDF"/>
    <w:rsid w:val="00BC498E"/>
    <w:rsid w:val="00BC6001"/>
    <w:rsid w:val="00BC64A7"/>
    <w:rsid w:val="00BC76AA"/>
    <w:rsid w:val="00BD0ADB"/>
    <w:rsid w:val="00BD17D5"/>
    <w:rsid w:val="00BD2A03"/>
    <w:rsid w:val="00BD2E1D"/>
    <w:rsid w:val="00BD422E"/>
    <w:rsid w:val="00BD5851"/>
    <w:rsid w:val="00BD5BBB"/>
    <w:rsid w:val="00BD606A"/>
    <w:rsid w:val="00BD6AA9"/>
    <w:rsid w:val="00BD6CB3"/>
    <w:rsid w:val="00BE0087"/>
    <w:rsid w:val="00BE13A1"/>
    <w:rsid w:val="00BE18F6"/>
    <w:rsid w:val="00BE1AE9"/>
    <w:rsid w:val="00BE2755"/>
    <w:rsid w:val="00BE2C80"/>
    <w:rsid w:val="00BE2E1F"/>
    <w:rsid w:val="00BE2E2A"/>
    <w:rsid w:val="00BE5755"/>
    <w:rsid w:val="00BE5921"/>
    <w:rsid w:val="00BE6FD8"/>
    <w:rsid w:val="00BF09C1"/>
    <w:rsid w:val="00BF1AD8"/>
    <w:rsid w:val="00BF3399"/>
    <w:rsid w:val="00BF54D7"/>
    <w:rsid w:val="00BF69A5"/>
    <w:rsid w:val="00C000FA"/>
    <w:rsid w:val="00C002C4"/>
    <w:rsid w:val="00C015E4"/>
    <w:rsid w:val="00C04754"/>
    <w:rsid w:val="00C05BC3"/>
    <w:rsid w:val="00C06CA7"/>
    <w:rsid w:val="00C078DE"/>
    <w:rsid w:val="00C10171"/>
    <w:rsid w:val="00C103AE"/>
    <w:rsid w:val="00C1225C"/>
    <w:rsid w:val="00C127D5"/>
    <w:rsid w:val="00C128DC"/>
    <w:rsid w:val="00C1310C"/>
    <w:rsid w:val="00C132F5"/>
    <w:rsid w:val="00C13D05"/>
    <w:rsid w:val="00C1475F"/>
    <w:rsid w:val="00C14D70"/>
    <w:rsid w:val="00C15CDB"/>
    <w:rsid w:val="00C15E56"/>
    <w:rsid w:val="00C16149"/>
    <w:rsid w:val="00C16425"/>
    <w:rsid w:val="00C17068"/>
    <w:rsid w:val="00C17962"/>
    <w:rsid w:val="00C17A15"/>
    <w:rsid w:val="00C20471"/>
    <w:rsid w:val="00C211AD"/>
    <w:rsid w:val="00C22181"/>
    <w:rsid w:val="00C2244D"/>
    <w:rsid w:val="00C22EE8"/>
    <w:rsid w:val="00C232EF"/>
    <w:rsid w:val="00C249A2"/>
    <w:rsid w:val="00C31386"/>
    <w:rsid w:val="00C31FC5"/>
    <w:rsid w:val="00C333D8"/>
    <w:rsid w:val="00C33A29"/>
    <w:rsid w:val="00C351C3"/>
    <w:rsid w:val="00C35D19"/>
    <w:rsid w:val="00C36BCF"/>
    <w:rsid w:val="00C36DB9"/>
    <w:rsid w:val="00C3793C"/>
    <w:rsid w:val="00C37BA8"/>
    <w:rsid w:val="00C40598"/>
    <w:rsid w:val="00C407B5"/>
    <w:rsid w:val="00C40D87"/>
    <w:rsid w:val="00C4102E"/>
    <w:rsid w:val="00C412EB"/>
    <w:rsid w:val="00C43638"/>
    <w:rsid w:val="00C44585"/>
    <w:rsid w:val="00C4490B"/>
    <w:rsid w:val="00C462FB"/>
    <w:rsid w:val="00C46385"/>
    <w:rsid w:val="00C47CC9"/>
    <w:rsid w:val="00C508AA"/>
    <w:rsid w:val="00C51137"/>
    <w:rsid w:val="00C5188D"/>
    <w:rsid w:val="00C52B2C"/>
    <w:rsid w:val="00C53269"/>
    <w:rsid w:val="00C53A79"/>
    <w:rsid w:val="00C5471A"/>
    <w:rsid w:val="00C54862"/>
    <w:rsid w:val="00C548D9"/>
    <w:rsid w:val="00C5549D"/>
    <w:rsid w:val="00C5578A"/>
    <w:rsid w:val="00C55D8D"/>
    <w:rsid w:val="00C56F25"/>
    <w:rsid w:val="00C60E4E"/>
    <w:rsid w:val="00C612A5"/>
    <w:rsid w:val="00C61864"/>
    <w:rsid w:val="00C62492"/>
    <w:rsid w:val="00C65A54"/>
    <w:rsid w:val="00C6642B"/>
    <w:rsid w:val="00C741EA"/>
    <w:rsid w:val="00C75600"/>
    <w:rsid w:val="00C7701F"/>
    <w:rsid w:val="00C8048F"/>
    <w:rsid w:val="00C8076E"/>
    <w:rsid w:val="00C80DAF"/>
    <w:rsid w:val="00C8402A"/>
    <w:rsid w:val="00C84171"/>
    <w:rsid w:val="00C84566"/>
    <w:rsid w:val="00C85B67"/>
    <w:rsid w:val="00C85C96"/>
    <w:rsid w:val="00C85ED3"/>
    <w:rsid w:val="00C87438"/>
    <w:rsid w:val="00C878CE"/>
    <w:rsid w:val="00C90366"/>
    <w:rsid w:val="00C910EB"/>
    <w:rsid w:val="00C92C3C"/>
    <w:rsid w:val="00C933E0"/>
    <w:rsid w:val="00C940BE"/>
    <w:rsid w:val="00C950E7"/>
    <w:rsid w:val="00C952E0"/>
    <w:rsid w:val="00C95B1E"/>
    <w:rsid w:val="00C96D4C"/>
    <w:rsid w:val="00CA05E4"/>
    <w:rsid w:val="00CA15DB"/>
    <w:rsid w:val="00CA4C04"/>
    <w:rsid w:val="00CA4CE7"/>
    <w:rsid w:val="00CA52BD"/>
    <w:rsid w:val="00CA61CC"/>
    <w:rsid w:val="00CA6C75"/>
    <w:rsid w:val="00CA717E"/>
    <w:rsid w:val="00CA7465"/>
    <w:rsid w:val="00CA76ED"/>
    <w:rsid w:val="00CB039F"/>
    <w:rsid w:val="00CB03F4"/>
    <w:rsid w:val="00CB0A02"/>
    <w:rsid w:val="00CB1884"/>
    <w:rsid w:val="00CB18C3"/>
    <w:rsid w:val="00CB1F81"/>
    <w:rsid w:val="00CB3FDF"/>
    <w:rsid w:val="00CB4186"/>
    <w:rsid w:val="00CB7699"/>
    <w:rsid w:val="00CC0072"/>
    <w:rsid w:val="00CC0FAE"/>
    <w:rsid w:val="00CC1BDF"/>
    <w:rsid w:val="00CC22FD"/>
    <w:rsid w:val="00CC2EFB"/>
    <w:rsid w:val="00CC3558"/>
    <w:rsid w:val="00CC3E60"/>
    <w:rsid w:val="00CC3F96"/>
    <w:rsid w:val="00CC43C8"/>
    <w:rsid w:val="00CC46FC"/>
    <w:rsid w:val="00CC6400"/>
    <w:rsid w:val="00CC776B"/>
    <w:rsid w:val="00CC78C8"/>
    <w:rsid w:val="00CD0B50"/>
    <w:rsid w:val="00CD0CC3"/>
    <w:rsid w:val="00CD38E4"/>
    <w:rsid w:val="00CD6594"/>
    <w:rsid w:val="00CD7241"/>
    <w:rsid w:val="00CE0880"/>
    <w:rsid w:val="00CE278B"/>
    <w:rsid w:val="00CE2A29"/>
    <w:rsid w:val="00CE380F"/>
    <w:rsid w:val="00CE4180"/>
    <w:rsid w:val="00CE51E0"/>
    <w:rsid w:val="00CE664E"/>
    <w:rsid w:val="00CE6A4A"/>
    <w:rsid w:val="00CE7854"/>
    <w:rsid w:val="00CF0DA8"/>
    <w:rsid w:val="00CF10E2"/>
    <w:rsid w:val="00CF1822"/>
    <w:rsid w:val="00CF1A2C"/>
    <w:rsid w:val="00CF1E52"/>
    <w:rsid w:val="00CF2CE4"/>
    <w:rsid w:val="00CF32A0"/>
    <w:rsid w:val="00CF60AA"/>
    <w:rsid w:val="00CF6132"/>
    <w:rsid w:val="00D008B9"/>
    <w:rsid w:val="00D00B9A"/>
    <w:rsid w:val="00D05443"/>
    <w:rsid w:val="00D06708"/>
    <w:rsid w:val="00D10059"/>
    <w:rsid w:val="00D11067"/>
    <w:rsid w:val="00D12184"/>
    <w:rsid w:val="00D13414"/>
    <w:rsid w:val="00D14885"/>
    <w:rsid w:val="00D158C8"/>
    <w:rsid w:val="00D205AB"/>
    <w:rsid w:val="00D21712"/>
    <w:rsid w:val="00D2189C"/>
    <w:rsid w:val="00D22ABF"/>
    <w:rsid w:val="00D2359F"/>
    <w:rsid w:val="00D23E84"/>
    <w:rsid w:val="00D240FE"/>
    <w:rsid w:val="00D245D6"/>
    <w:rsid w:val="00D251BA"/>
    <w:rsid w:val="00D263D1"/>
    <w:rsid w:val="00D2647F"/>
    <w:rsid w:val="00D3029B"/>
    <w:rsid w:val="00D30CC7"/>
    <w:rsid w:val="00D319B6"/>
    <w:rsid w:val="00D31E59"/>
    <w:rsid w:val="00D3222B"/>
    <w:rsid w:val="00D32BA4"/>
    <w:rsid w:val="00D336FC"/>
    <w:rsid w:val="00D3402B"/>
    <w:rsid w:val="00D364D6"/>
    <w:rsid w:val="00D37689"/>
    <w:rsid w:val="00D37F21"/>
    <w:rsid w:val="00D40FF4"/>
    <w:rsid w:val="00D41DED"/>
    <w:rsid w:val="00D4266E"/>
    <w:rsid w:val="00D4401E"/>
    <w:rsid w:val="00D44EF4"/>
    <w:rsid w:val="00D4559E"/>
    <w:rsid w:val="00D4644C"/>
    <w:rsid w:val="00D472D3"/>
    <w:rsid w:val="00D50B86"/>
    <w:rsid w:val="00D51DFD"/>
    <w:rsid w:val="00D524A7"/>
    <w:rsid w:val="00D52C31"/>
    <w:rsid w:val="00D55B11"/>
    <w:rsid w:val="00D565E9"/>
    <w:rsid w:val="00D568AE"/>
    <w:rsid w:val="00D56ADE"/>
    <w:rsid w:val="00D573C2"/>
    <w:rsid w:val="00D57817"/>
    <w:rsid w:val="00D57A91"/>
    <w:rsid w:val="00D602B9"/>
    <w:rsid w:val="00D611E9"/>
    <w:rsid w:val="00D614B9"/>
    <w:rsid w:val="00D63EEE"/>
    <w:rsid w:val="00D66B70"/>
    <w:rsid w:val="00D66F78"/>
    <w:rsid w:val="00D678DC"/>
    <w:rsid w:val="00D67A71"/>
    <w:rsid w:val="00D70134"/>
    <w:rsid w:val="00D71043"/>
    <w:rsid w:val="00D715A3"/>
    <w:rsid w:val="00D72D59"/>
    <w:rsid w:val="00D72E9D"/>
    <w:rsid w:val="00D7302C"/>
    <w:rsid w:val="00D73C72"/>
    <w:rsid w:val="00D73C7B"/>
    <w:rsid w:val="00D7434E"/>
    <w:rsid w:val="00D76DC6"/>
    <w:rsid w:val="00D8010D"/>
    <w:rsid w:val="00D81BCF"/>
    <w:rsid w:val="00D81D2D"/>
    <w:rsid w:val="00D82494"/>
    <w:rsid w:val="00D843D0"/>
    <w:rsid w:val="00D85EF4"/>
    <w:rsid w:val="00D86A22"/>
    <w:rsid w:val="00D87891"/>
    <w:rsid w:val="00D87E55"/>
    <w:rsid w:val="00D903BC"/>
    <w:rsid w:val="00D90647"/>
    <w:rsid w:val="00D91F5F"/>
    <w:rsid w:val="00D9216C"/>
    <w:rsid w:val="00D944A3"/>
    <w:rsid w:val="00D94D65"/>
    <w:rsid w:val="00D96C94"/>
    <w:rsid w:val="00D96D9D"/>
    <w:rsid w:val="00D97AC1"/>
    <w:rsid w:val="00D97CC3"/>
    <w:rsid w:val="00DA03FF"/>
    <w:rsid w:val="00DA0E71"/>
    <w:rsid w:val="00DA1D6A"/>
    <w:rsid w:val="00DA22D3"/>
    <w:rsid w:val="00DA2E11"/>
    <w:rsid w:val="00DA4B03"/>
    <w:rsid w:val="00DA4D28"/>
    <w:rsid w:val="00DA5874"/>
    <w:rsid w:val="00DA5944"/>
    <w:rsid w:val="00DA6031"/>
    <w:rsid w:val="00DA658C"/>
    <w:rsid w:val="00DA7389"/>
    <w:rsid w:val="00DA79E1"/>
    <w:rsid w:val="00DB00B8"/>
    <w:rsid w:val="00DB0274"/>
    <w:rsid w:val="00DB079F"/>
    <w:rsid w:val="00DB106C"/>
    <w:rsid w:val="00DB1749"/>
    <w:rsid w:val="00DB30A7"/>
    <w:rsid w:val="00DB4B82"/>
    <w:rsid w:val="00DB69AD"/>
    <w:rsid w:val="00DC09A5"/>
    <w:rsid w:val="00DC12B9"/>
    <w:rsid w:val="00DC160E"/>
    <w:rsid w:val="00DC3E6E"/>
    <w:rsid w:val="00DC5951"/>
    <w:rsid w:val="00DC70A9"/>
    <w:rsid w:val="00DC7105"/>
    <w:rsid w:val="00DC79F3"/>
    <w:rsid w:val="00DC7D68"/>
    <w:rsid w:val="00DD0FB5"/>
    <w:rsid w:val="00DD166E"/>
    <w:rsid w:val="00DD1CD5"/>
    <w:rsid w:val="00DD2EBD"/>
    <w:rsid w:val="00DD4A10"/>
    <w:rsid w:val="00DD56E3"/>
    <w:rsid w:val="00DD7651"/>
    <w:rsid w:val="00DD77FE"/>
    <w:rsid w:val="00DE0BA6"/>
    <w:rsid w:val="00DE2471"/>
    <w:rsid w:val="00DE2DE5"/>
    <w:rsid w:val="00DE35A6"/>
    <w:rsid w:val="00DE362F"/>
    <w:rsid w:val="00DE44E8"/>
    <w:rsid w:val="00DE46C3"/>
    <w:rsid w:val="00DE5771"/>
    <w:rsid w:val="00DE5E75"/>
    <w:rsid w:val="00DF0504"/>
    <w:rsid w:val="00DF3308"/>
    <w:rsid w:val="00DF39FC"/>
    <w:rsid w:val="00DF4145"/>
    <w:rsid w:val="00DF4E5E"/>
    <w:rsid w:val="00DF645D"/>
    <w:rsid w:val="00DF6B7D"/>
    <w:rsid w:val="00DF7777"/>
    <w:rsid w:val="00E00EB1"/>
    <w:rsid w:val="00E017D3"/>
    <w:rsid w:val="00E02346"/>
    <w:rsid w:val="00E038BB"/>
    <w:rsid w:val="00E03B5B"/>
    <w:rsid w:val="00E03FC7"/>
    <w:rsid w:val="00E04F4F"/>
    <w:rsid w:val="00E061F5"/>
    <w:rsid w:val="00E06B2B"/>
    <w:rsid w:val="00E10179"/>
    <w:rsid w:val="00E10E1F"/>
    <w:rsid w:val="00E11A8F"/>
    <w:rsid w:val="00E12A58"/>
    <w:rsid w:val="00E12C4F"/>
    <w:rsid w:val="00E13E06"/>
    <w:rsid w:val="00E14684"/>
    <w:rsid w:val="00E150EE"/>
    <w:rsid w:val="00E16E30"/>
    <w:rsid w:val="00E17876"/>
    <w:rsid w:val="00E202B9"/>
    <w:rsid w:val="00E20454"/>
    <w:rsid w:val="00E20F11"/>
    <w:rsid w:val="00E23D91"/>
    <w:rsid w:val="00E2475E"/>
    <w:rsid w:val="00E2507F"/>
    <w:rsid w:val="00E253C5"/>
    <w:rsid w:val="00E27818"/>
    <w:rsid w:val="00E30F67"/>
    <w:rsid w:val="00E32006"/>
    <w:rsid w:val="00E33B4C"/>
    <w:rsid w:val="00E3463F"/>
    <w:rsid w:val="00E3485E"/>
    <w:rsid w:val="00E356CC"/>
    <w:rsid w:val="00E37984"/>
    <w:rsid w:val="00E37B05"/>
    <w:rsid w:val="00E423F7"/>
    <w:rsid w:val="00E424F4"/>
    <w:rsid w:val="00E43957"/>
    <w:rsid w:val="00E4560E"/>
    <w:rsid w:val="00E45A39"/>
    <w:rsid w:val="00E45E2D"/>
    <w:rsid w:val="00E50B14"/>
    <w:rsid w:val="00E50B2D"/>
    <w:rsid w:val="00E51417"/>
    <w:rsid w:val="00E514F5"/>
    <w:rsid w:val="00E52C64"/>
    <w:rsid w:val="00E52CA8"/>
    <w:rsid w:val="00E54DA7"/>
    <w:rsid w:val="00E56CB7"/>
    <w:rsid w:val="00E6173D"/>
    <w:rsid w:val="00E6197D"/>
    <w:rsid w:val="00E623C1"/>
    <w:rsid w:val="00E62465"/>
    <w:rsid w:val="00E62B4A"/>
    <w:rsid w:val="00E63209"/>
    <w:rsid w:val="00E63429"/>
    <w:rsid w:val="00E6345D"/>
    <w:rsid w:val="00E63480"/>
    <w:rsid w:val="00E6348A"/>
    <w:rsid w:val="00E642BD"/>
    <w:rsid w:val="00E657B7"/>
    <w:rsid w:val="00E67422"/>
    <w:rsid w:val="00E702F7"/>
    <w:rsid w:val="00E71001"/>
    <w:rsid w:val="00E71132"/>
    <w:rsid w:val="00E71AD5"/>
    <w:rsid w:val="00E74AC7"/>
    <w:rsid w:val="00E74E19"/>
    <w:rsid w:val="00E74ED7"/>
    <w:rsid w:val="00E7631B"/>
    <w:rsid w:val="00E769E2"/>
    <w:rsid w:val="00E76C61"/>
    <w:rsid w:val="00E8023A"/>
    <w:rsid w:val="00E80A90"/>
    <w:rsid w:val="00E80C8D"/>
    <w:rsid w:val="00E80DF8"/>
    <w:rsid w:val="00E811A6"/>
    <w:rsid w:val="00E822BC"/>
    <w:rsid w:val="00E85BC1"/>
    <w:rsid w:val="00E85E68"/>
    <w:rsid w:val="00E86505"/>
    <w:rsid w:val="00E87904"/>
    <w:rsid w:val="00E87D80"/>
    <w:rsid w:val="00E87D88"/>
    <w:rsid w:val="00E925C1"/>
    <w:rsid w:val="00E958B3"/>
    <w:rsid w:val="00E96999"/>
    <w:rsid w:val="00EA0395"/>
    <w:rsid w:val="00EA0932"/>
    <w:rsid w:val="00EA0CE9"/>
    <w:rsid w:val="00EA1087"/>
    <w:rsid w:val="00EA111E"/>
    <w:rsid w:val="00EA1E8E"/>
    <w:rsid w:val="00EA1F33"/>
    <w:rsid w:val="00EA3063"/>
    <w:rsid w:val="00EA387C"/>
    <w:rsid w:val="00EA4323"/>
    <w:rsid w:val="00EA4DFF"/>
    <w:rsid w:val="00EA507D"/>
    <w:rsid w:val="00EA71FB"/>
    <w:rsid w:val="00EA73B0"/>
    <w:rsid w:val="00EB105E"/>
    <w:rsid w:val="00EB1D21"/>
    <w:rsid w:val="00EB2440"/>
    <w:rsid w:val="00EB2605"/>
    <w:rsid w:val="00EB34BB"/>
    <w:rsid w:val="00EB3F34"/>
    <w:rsid w:val="00EB3F6A"/>
    <w:rsid w:val="00EB5E92"/>
    <w:rsid w:val="00EB6D80"/>
    <w:rsid w:val="00EB7183"/>
    <w:rsid w:val="00EB79A0"/>
    <w:rsid w:val="00EB7B0B"/>
    <w:rsid w:val="00EC080D"/>
    <w:rsid w:val="00EC17A7"/>
    <w:rsid w:val="00EC582B"/>
    <w:rsid w:val="00EC6A8A"/>
    <w:rsid w:val="00EC7199"/>
    <w:rsid w:val="00EC79A1"/>
    <w:rsid w:val="00ED09E0"/>
    <w:rsid w:val="00ED1717"/>
    <w:rsid w:val="00ED3CDA"/>
    <w:rsid w:val="00ED4804"/>
    <w:rsid w:val="00ED6A3D"/>
    <w:rsid w:val="00EE10EE"/>
    <w:rsid w:val="00EE1ABD"/>
    <w:rsid w:val="00EE269F"/>
    <w:rsid w:val="00EE3A3B"/>
    <w:rsid w:val="00EE4648"/>
    <w:rsid w:val="00EE49BF"/>
    <w:rsid w:val="00EE4E73"/>
    <w:rsid w:val="00EE5139"/>
    <w:rsid w:val="00EE5E78"/>
    <w:rsid w:val="00EE65AF"/>
    <w:rsid w:val="00EE7558"/>
    <w:rsid w:val="00EF139B"/>
    <w:rsid w:val="00EF1AE6"/>
    <w:rsid w:val="00EF4C30"/>
    <w:rsid w:val="00EF52A1"/>
    <w:rsid w:val="00EF587A"/>
    <w:rsid w:val="00EF6CFB"/>
    <w:rsid w:val="00EF7DB9"/>
    <w:rsid w:val="00EF7E3F"/>
    <w:rsid w:val="00F0029A"/>
    <w:rsid w:val="00F01303"/>
    <w:rsid w:val="00F01E91"/>
    <w:rsid w:val="00F042FC"/>
    <w:rsid w:val="00F0432F"/>
    <w:rsid w:val="00F112B2"/>
    <w:rsid w:val="00F121CE"/>
    <w:rsid w:val="00F13A47"/>
    <w:rsid w:val="00F13A99"/>
    <w:rsid w:val="00F14794"/>
    <w:rsid w:val="00F15304"/>
    <w:rsid w:val="00F15950"/>
    <w:rsid w:val="00F16BCE"/>
    <w:rsid w:val="00F16FC6"/>
    <w:rsid w:val="00F2131D"/>
    <w:rsid w:val="00F222A0"/>
    <w:rsid w:val="00F2289A"/>
    <w:rsid w:val="00F22F2C"/>
    <w:rsid w:val="00F26508"/>
    <w:rsid w:val="00F31B13"/>
    <w:rsid w:val="00F328BA"/>
    <w:rsid w:val="00F32B38"/>
    <w:rsid w:val="00F33804"/>
    <w:rsid w:val="00F35444"/>
    <w:rsid w:val="00F3639D"/>
    <w:rsid w:val="00F371B3"/>
    <w:rsid w:val="00F405D3"/>
    <w:rsid w:val="00F41D56"/>
    <w:rsid w:val="00F424B4"/>
    <w:rsid w:val="00F42723"/>
    <w:rsid w:val="00F43BC7"/>
    <w:rsid w:val="00F44742"/>
    <w:rsid w:val="00F450AC"/>
    <w:rsid w:val="00F45AAF"/>
    <w:rsid w:val="00F4642B"/>
    <w:rsid w:val="00F46DCF"/>
    <w:rsid w:val="00F50045"/>
    <w:rsid w:val="00F5064E"/>
    <w:rsid w:val="00F50854"/>
    <w:rsid w:val="00F50E4F"/>
    <w:rsid w:val="00F5149C"/>
    <w:rsid w:val="00F526CC"/>
    <w:rsid w:val="00F537C4"/>
    <w:rsid w:val="00F53D53"/>
    <w:rsid w:val="00F545FA"/>
    <w:rsid w:val="00F546CA"/>
    <w:rsid w:val="00F547A9"/>
    <w:rsid w:val="00F5537E"/>
    <w:rsid w:val="00F57297"/>
    <w:rsid w:val="00F57318"/>
    <w:rsid w:val="00F575BF"/>
    <w:rsid w:val="00F576FD"/>
    <w:rsid w:val="00F579A1"/>
    <w:rsid w:val="00F61941"/>
    <w:rsid w:val="00F623A4"/>
    <w:rsid w:val="00F62C37"/>
    <w:rsid w:val="00F6301C"/>
    <w:rsid w:val="00F63DF9"/>
    <w:rsid w:val="00F64C0E"/>
    <w:rsid w:val="00F663CB"/>
    <w:rsid w:val="00F6721D"/>
    <w:rsid w:val="00F67DFC"/>
    <w:rsid w:val="00F706C6"/>
    <w:rsid w:val="00F71820"/>
    <w:rsid w:val="00F7204C"/>
    <w:rsid w:val="00F75DC6"/>
    <w:rsid w:val="00F75F07"/>
    <w:rsid w:val="00F76163"/>
    <w:rsid w:val="00F769C7"/>
    <w:rsid w:val="00F76FC5"/>
    <w:rsid w:val="00F775B4"/>
    <w:rsid w:val="00F7767D"/>
    <w:rsid w:val="00F7784F"/>
    <w:rsid w:val="00F804C5"/>
    <w:rsid w:val="00F80CDC"/>
    <w:rsid w:val="00F810B7"/>
    <w:rsid w:val="00F817AB"/>
    <w:rsid w:val="00F81907"/>
    <w:rsid w:val="00F8262B"/>
    <w:rsid w:val="00F83250"/>
    <w:rsid w:val="00F838D0"/>
    <w:rsid w:val="00F8605E"/>
    <w:rsid w:val="00F86766"/>
    <w:rsid w:val="00F87703"/>
    <w:rsid w:val="00F8795F"/>
    <w:rsid w:val="00F9084B"/>
    <w:rsid w:val="00F91046"/>
    <w:rsid w:val="00F92180"/>
    <w:rsid w:val="00F9262A"/>
    <w:rsid w:val="00F927E4"/>
    <w:rsid w:val="00F93F85"/>
    <w:rsid w:val="00F94E0B"/>
    <w:rsid w:val="00F9579D"/>
    <w:rsid w:val="00FA2D29"/>
    <w:rsid w:val="00FA3044"/>
    <w:rsid w:val="00FA468D"/>
    <w:rsid w:val="00FA4FC0"/>
    <w:rsid w:val="00FA79D5"/>
    <w:rsid w:val="00FB1264"/>
    <w:rsid w:val="00FB2308"/>
    <w:rsid w:val="00FB5BBC"/>
    <w:rsid w:val="00FB6F7F"/>
    <w:rsid w:val="00FC145D"/>
    <w:rsid w:val="00FC1DFE"/>
    <w:rsid w:val="00FC2352"/>
    <w:rsid w:val="00FC2DF0"/>
    <w:rsid w:val="00FC4D19"/>
    <w:rsid w:val="00FC56AC"/>
    <w:rsid w:val="00FC667A"/>
    <w:rsid w:val="00FD0CE5"/>
    <w:rsid w:val="00FD13C8"/>
    <w:rsid w:val="00FD1544"/>
    <w:rsid w:val="00FD27DF"/>
    <w:rsid w:val="00FD2A76"/>
    <w:rsid w:val="00FD2EFA"/>
    <w:rsid w:val="00FD4F6B"/>
    <w:rsid w:val="00FD6135"/>
    <w:rsid w:val="00FD689C"/>
    <w:rsid w:val="00FD72B2"/>
    <w:rsid w:val="00FD7371"/>
    <w:rsid w:val="00FD7D3F"/>
    <w:rsid w:val="00FD7EAD"/>
    <w:rsid w:val="00FE013F"/>
    <w:rsid w:val="00FE0316"/>
    <w:rsid w:val="00FE23D7"/>
    <w:rsid w:val="00FE2C4E"/>
    <w:rsid w:val="00FE2CD8"/>
    <w:rsid w:val="00FE3073"/>
    <w:rsid w:val="00FE3FAB"/>
    <w:rsid w:val="00FE4DAE"/>
    <w:rsid w:val="00FE4FDC"/>
    <w:rsid w:val="00FE5749"/>
    <w:rsid w:val="00FE5FED"/>
    <w:rsid w:val="00FE776C"/>
    <w:rsid w:val="00FF05B8"/>
    <w:rsid w:val="00FF09F3"/>
    <w:rsid w:val="00FF16F4"/>
    <w:rsid w:val="00FF2FFB"/>
    <w:rsid w:val="00FF3A7C"/>
    <w:rsid w:val="00FF40A4"/>
    <w:rsid w:val="00FF5F9E"/>
    <w:rsid w:val="00FF769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20EE"/>
    <w:pPr>
      <w:keepNext/>
      <w:widowControl/>
      <w:numPr>
        <w:numId w:val="1"/>
      </w:numPr>
      <w:suppressAutoHyphens/>
      <w:autoSpaceDE/>
      <w:autoSpaceDN/>
      <w:adjustRightInd/>
      <w:outlineLvl w:val="0"/>
    </w:pPr>
    <w:rPr>
      <w:rFonts w:ascii="Times New Roman" w:hAnsi="Times New Roman" w:cs="Times New Roman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Абзац с номером"/>
    <w:basedOn w:val="a0"/>
    <w:rsid w:val="00FA79D5"/>
    <w:pPr>
      <w:numPr>
        <w:ilvl w:val="1"/>
        <w:numId w:val="1"/>
      </w:numPr>
      <w:shd w:val="clear" w:color="auto" w:fill="FFFFFF"/>
      <w:tabs>
        <w:tab w:val="num" w:pos="960"/>
      </w:tabs>
      <w:suppressAutoHyphens/>
      <w:ind w:firstLine="567"/>
      <w:jc w:val="both"/>
    </w:pPr>
    <w:rPr>
      <w:rFonts w:ascii="Times New Roman" w:hAnsi="Times New Roman" w:cs="Times New Roman"/>
      <w:color w:val="000000"/>
    </w:rPr>
  </w:style>
  <w:style w:type="character" w:styleId="a8">
    <w:name w:val="page number"/>
    <w:basedOn w:val="a1"/>
    <w:rsid w:val="00FA79D5"/>
  </w:style>
  <w:style w:type="paragraph" w:styleId="a9">
    <w:name w:val="Plain Text"/>
    <w:basedOn w:val="a0"/>
    <w:link w:val="aa"/>
    <w:unhideWhenUsed/>
    <w:rsid w:val="00FA79D5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FA79D5"/>
    <w:rPr>
      <w:rFonts w:ascii="Consolas" w:eastAsia="Calibri" w:hAnsi="Consolas" w:cs="Times New Roman"/>
      <w:sz w:val="21"/>
      <w:szCs w:val="21"/>
    </w:rPr>
  </w:style>
  <w:style w:type="paragraph" w:customStyle="1" w:styleId="ab">
    <w:name w:val="Таблицы (моноширинный)"/>
    <w:basedOn w:val="a0"/>
    <w:next w:val="a0"/>
    <w:rsid w:val="00FA79D5"/>
    <w:pPr>
      <w:jc w:val="both"/>
    </w:pPr>
    <w:rPr>
      <w:rFonts w:ascii="Courier New" w:hAnsi="Courier New" w:cs="Courier New"/>
    </w:rPr>
  </w:style>
  <w:style w:type="paragraph" w:styleId="3">
    <w:name w:val="List 3"/>
    <w:basedOn w:val="a0"/>
    <w:rsid w:val="00FA79D5"/>
    <w:pPr>
      <w:ind w:left="849" w:hanging="283"/>
    </w:pPr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semiHidden/>
    <w:rsid w:val="00FA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1"/>
    <w:link w:val="HTML"/>
    <w:semiHidden/>
    <w:rsid w:val="00FA79D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Normal">
    <w:name w:val="ConsPlusNormal"/>
    <w:rsid w:val="00FA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FA79D5"/>
    <w:pPr>
      <w:ind w:left="566" w:hanging="283"/>
      <w:contextualSpacing/>
    </w:pPr>
  </w:style>
  <w:style w:type="table" w:styleId="ac">
    <w:name w:val="Table Grid"/>
    <w:basedOn w:val="a2"/>
    <w:rsid w:val="00FA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0"/>
    <w:link w:val="ae"/>
    <w:rsid w:val="00FA79D5"/>
    <w:pPr>
      <w:autoSpaceDE/>
      <w:autoSpaceDN/>
      <w:adjustRightInd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e">
    <w:name w:val="Текст сноски Знак"/>
    <w:basedOn w:val="a1"/>
    <w:link w:val="ad"/>
    <w:rsid w:val="00FA79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rsid w:val="00FA79D5"/>
    <w:rPr>
      <w:rFonts w:cs="Times New Roman"/>
      <w:vertAlign w:val="superscript"/>
    </w:rPr>
  </w:style>
  <w:style w:type="paragraph" w:styleId="af0">
    <w:name w:val="Balloon Text"/>
    <w:basedOn w:val="a0"/>
    <w:link w:val="af1"/>
    <w:semiHidden/>
    <w:rsid w:val="00FA79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FA79D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A79D5"/>
    <w:rPr>
      <w:color w:val="0000FF"/>
      <w:u w:val="single"/>
    </w:rPr>
  </w:style>
  <w:style w:type="character" w:styleId="af3">
    <w:name w:val="annotation reference"/>
    <w:rsid w:val="00FA79D5"/>
    <w:rPr>
      <w:sz w:val="16"/>
      <w:szCs w:val="16"/>
    </w:rPr>
  </w:style>
  <w:style w:type="paragraph" w:styleId="af4">
    <w:name w:val="annotation text"/>
    <w:basedOn w:val="a0"/>
    <w:link w:val="af5"/>
    <w:rsid w:val="00FA79D5"/>
    <w:rPr>
      <w:rFonts w:cs="Times New Roman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FA79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rsid w:val="00FA79D5"/>
    <w:rPr>
      <w:b/>
      <w:bCs/>
    </w:rPr>
  </w:style>
  <w:style w:type="character" w:customStyle="1" w:styleId="af7">
    <w:name w:val="Тема примечания Знак"/>
    <w:basedOn w:val="af5"/>
    <w:link w:val="af6"/>
    <w:rsid w:val="00FA79D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34"/>
    <w:qFormat/>
    <w:rsid w:val="00FA79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topleveltext">
    <w:name w:val="formattext topleveltext"/>
    <w:basedOn w:val="a0"/>
    <w:rsid w:val="00FA79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Цветовое выделение"/>
    <w:rsid w:val="00FA79D5"/>
    <w:rPr>
      <w:b/>
      <w:bCs/>
      <w:color w:val="000080"/>
    </w:rPr>
  </w:style>
  <w:style w:type="paragraph" w:customStyle="1" w:styleId="ConsPlusNonformat">
    <w:name w:val="ConsPlusNonformat"/>
    <w:rsid w:val="00FA79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FA79D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FA79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Normal (Web)"/>
    <w:basedOn w:val="a0"/>
    <w:uiPriority w:val="99"/>
    <w:semiHidden/>
    <w:unhideWhenUsed/>
    <w:rsid w:val="00871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9B20E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20EE"/>
    <w:pPr>
      <w:keepNext/>
      <w:widowControl/>
      <w:numPr>
        <w:numId w:val="1"/>
      </w:numPr>
      <w:suppressAutoHyphens/>
      <w:autoSpaceDE/>
      <w:autoSpaceDN/>
      <w:adjustRightInd/>
      <w:outlineLvl w:val="0"/>
    </w:pPr>
    <w:rPr>
      <w:rFonts w:ascii="Times New Roman" w:hAnsi="Times New Roman" w:cs="Times New Roman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Абзац с номером"/>
    <w:basedOn w:val="a0"/>
    <w:rsid w:val="00FA79D5"/>
    <w:pPr>
      <w:numPr>
        <w:ilvl w:val="1"/>
        <w:numId w:val="1"/>
      </w:numPr>
      <w:shd w:val="clear" w:color="auto" w:fill="FFFFFF"/>
      <w:tabs>
        <w:tab w:val="num" w:pos="960"/>
      </w:tabs>
      <w:suppressAutoHyphens/>
      <w:ind w:firstLine="567"/>
      <w:jc w:val="both"/>
    </w:pPr>
    <w:rPr>
      <w:rFonts w:ascii="Times New Roman" w:hAnsi="Times New Roman" w:cs="Times New Roman"/>
      <w:color w:val="000000"/>
    </w:rPr>
  </w:style>
  <w:style w:type="character" w:styleId="a8">
    <w:name w:val="page number"/>
    <w:basedOn w:val="a1"/>
    <w:rsid w:val="00FA79D5"/>
  </w:style>
  <w:style w:type="paragraph" w:styleId="a9">
    <w:name w:val="Plain Text"/>
    <w:basedOn w:val="a0"/>
    <w:link w:val="aa"/>
    <w:unhideWhenUsed/>
    <w:rsid w:val="00FA79D5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FA79D5"/>
    <w:rPr>
      <w:rFonts w:ascii="Consolas" w:eastAsia="Calibri" w:hAnsi="Consolas" w:cs="Times New Roman"/>
      <w:sz w:val="21"/>
      <w:szCs w:val="21"/>
    </w:rPr>
  </w:style>
  <w:style w:type="paragraph" w:customStyle="1" w:styleId="ab">
    <w:name w:val="Таблицы (моноширинный)"/>
    <w:basedOn w:val="a0"/>
    <w:next w:val="a0"/>
    <w:rsid w:val="00FA79D5"/>
    <w:pPr>
      <w:jc w:val="both"/>
    </w:pPr>
    <w:rPr>
      <w:rFonts w:ascii="Courier New" w:hAnsi="Courier New" w:cs="Courier New"/>
    </w:rPr>
  </w:style>
  <w:style w:type="paragraph" w:styleId="3">
    <w:name w:val="List 3"/>
    <w:basedOn w:val="a0"/>
    <w:rsid w:val="00FA79D5"/>
    <w:pPr>
      <w:ind w:left="849" w:hanging="283"/>
    </w:pPr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semiHidden/>
    <w:rsid w:val="00FA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1"/>
    <w:link w:val="HTML"/>
    <w:semiHidden/>
    <w:rsid w:val="00FA79D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Normal">
    <w:name w:val="ConsPlusNormal"/>
    <w:rsid w:val="00FA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FA79D5"/>
    <w:pPr>
      <w:ind w:left="566" w:hanging="283"/>
      <w:contextualSpacing/>
    </w:pPr>
  </w:style>
  <w:style w:type="table" w:styleId="ac">
    <w:name w:val="Table Grid"/>
    <w:basedOn w:val="a2"/>
    <w:rsid w:val="00FA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0"/>
    <w:link w:val="ae"/>
    <w:rsid w:val="00FA79D5"/>
    <w:pPr>
      <w:autoSpaceDE/>
      <w:autoSpaceDN/>
      <w:adjustRightInd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e">
    <w:name w:val="Текст сноски Знак"/>
    <w:basedOn w:val="a1"/>
    <w:link w:val="ad"/>
    <w:rsid w:val="00FA79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rsid w:val="00FA79D5"/>
    <w:rPr>
      <w:rFonts w:cs="Times New Roman"/>
      <w:vertAlign w:val="superscript"/>
    </w:rPr>
  </w:style>
  <w:style w:type="paragraph" w:styleId="af0">
    <w:name w:val="Balloon Text"/>
    <w:basedOn w:val="a0"/>
    <w:link w:val="af1"/>
    <w:semiHidden/>
    <w:rsid w:val="00FA79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FA79D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A79D5"/>
    <w:rPr>
      <w:color w:val="0000FF"/>
      <w:u w:val="single"/>
    </w:rPr>
  </w:style>
  <w:style w:type="character" w:styleId="af3">
    <w:name w:val="annotation reference"/>
    <w:rsid w:val="00FA79D5"/>
    <w:rPr>
      <w:sz w:val="16"/>
      <w:szCs w:val="16"/>
    </w:rPr>
  </w:style>
  <w:style w:type="paragraph" w:styleId="af4">
    <w:name w:val="annotation text"/>
    <w:basedOn w:val="a0"/>
    <w:link w:val="af5"/>
    <w:rsid w:val="00FA79D5"/>
    <w:rPr>
      <w:rFonts w:cs="Times New Roman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FA79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rsid w:val="00FA79D5"/>
    <w:rPr>
      <w:b/>
      <w:bCs/>
    </w:rPr>
  </w:style>
  <w:style w:type="character" w:customStyle="1" w:styleId="af7">
    <w:name w:val="Тема примечания Знак"/>
    <w:basedOn w:val="af5"/>
    <w:link w:val="af6"/>
    <w:rsid w:val="00FA79D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34"/>
    <w:qFormat/>
    <w:rsid w:val="00FA79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topleveltext">
    <w:name w:val="formattext topleveltext"/>
    <w:basedOn w:val="a0"/>
    <w:rsid w:val="00FA79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Цветовое выделение"/>
    <w:rsid w:val="00FA79D5"/>
    <w:rPr>
      <w:b/>
      <w:bCs/>
      <w:color w:val="000080"/>
    </w:rPr>
  </w:style>
  <w:style w:type="paragraph" w:customStyle="1" w:styleId="ConsPlusNonformat">
    <w:name w:val="ConsPlusNonformat"/>
    <w:rsid w:val="00FA79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FA79D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FA79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Normal (Web)"/>
    <w:basedOn w:val="a0"/>
    <w:uiPriority w:val="99"/>
    <w:semiHidden/>
    <w:unhideWhenUsed/>
    <w:rsid w:val="00871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9B20E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1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9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3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7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8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27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3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5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98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09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35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43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849C19891547A4F8AD16BC9B7F3B3C0DE4C58A676F6A73446DCA1D30C8r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49C19891547A4F8AD16BC9B7F3B3C0DE4C58A676F6A73446DCA1D30C8r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echaevserge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49C19891547A4F8AD16BC9B7F3B3C0DE4C58A676F6A73446DCA1D30C8rC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rovskiy-adm.ru/zhilishhno-kommunal%27noe-hozjajstvo/zakonodatel%27stvo-v-sfere-ZhKH" TargetMode="External"/><Relationship Id="rId10" Type="http://schemas.openxmlformats.org/officeDocument/2006/relationships/hyperlink" Target="consultantplus://offline/ref=89849C19891547A4F8AD16BC9B7F3B3C0DE4CA866D606A73446DCA1D30C8rC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F5230411FF65B4D8860ED8BA4D9E8C410FB8EA337A92F550C7BEA2D35047K" TargetMode="External"/><Relationship Id="rId14" Type="http://schemas.openxmlformats.org/officeDocument/2006/relationships/hyperlink" Target="consultantplus://offline/ref=89849C19891547A4F8AD16BC9B7F3B3C0DE4C58A676F6A73446DCA1D30C8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C546-EF72-4F24-B909-05BFDA80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9950</Words>
  <Characters>56719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Золотарева</dc:creator>
  <cp:lastModifiedBy>Елена В. Золотарева</cp:lastModifiedBy>
  <cp:revision>2</cp:revision>
  <cp:lastPrinted>2016-01-25T05:22:00Z</cp:lastPrinted>
  <dcterms:created xsi:type="dcterms:W3CDTF">2016-02-02T09:32:00Z</dcterms:created>
  <dcterms:modified xsi:type="dcterms:W3CDTF">2016-02-02T09:32:00Z</dcterms:modified>
</cp:coreProperties>
</file>